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1724" w14:textId="503F9F45" w:rsidR="00705FCB" w:rsidRPr="00705FCB" w:rsidRDefault="00857312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sz w:val="20"/>
          <w:szCs w:val="20"/>
        </w:rPr>
      </w:pPr>
      <w:r>
        <w:rPr>
          <w:rFonts w:ascii="Copperplate" w:eastAsiaTheme="minorEastAsia" w:hAnsi="Copperplate" w:cs="Copperplate"/>
          <w:b/>
          <w:sz w:val="28"/>
          <w:szCs w:val="28"/>
        </w:rPr>
        <w:t>Larry Goodman,</w:t>
      </w:r>
      <w:r w:rsidR="00705FCB" w:rsidRPr="00705FCB">
        <w:rPr>
          <w:rFonts w:ascii="Copperplate" w:eastAsiaTheme="minorEastAsia" w:hAnsi="Copperplate" w:cs="Copperplate"/>
          <w:b/>
          <w:sz w:val="28"/>
          <w:szCs w:val="28"/>
        </w:rPr>
        <w:t xml:space="preserve"> LMFT </w:t>
      </w:r>
    </w:p>
    <w:p w14:paraId="7B2F99C4" w14:textId="77777777" w:rsidR="00705FCB" w:rsidRDefault="00705FCB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</w:p>
    <w:p w14:paraId="6C2ADE4D" w14:textId="77777777" w:rsidR="00705FCB" w:rsidRDefault="00705FCB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COUPLES HISTORY QUESTIONNAIRE</w:t>
      </w:r>
    </w:p>
    <w:p w14:paraId="439F119B" w14:textId="77777777" w:rsidR="00705FCB" w:rsidRDefault="00705FCB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sz w:val="16"/>
          <w:szCs w:val="16"/>
        </w:rPr>
      </w:pPr>
    </w:p>
    <w:p w14:paraId="487334DC" w14:textId="77777777" w:rsidR="00705FCB" w:rsidRDefault="00705FCB" w:rsidP="00705FCB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Date:  ____________</w:t>
      </w:r>
    </w:p>
    <w:p w14:paraId="06BFB5B1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4860"/>
          <w:tab w:val="left" w:pos="5580"/>
          <w:tab w:val="left" w:pos="7020"/>
          <w:tab w:val="left" w:pos="7380"/>
          <w:tab w:val="left" w:pos="82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3A9EBA5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4860"/>
          <w:tab w:val="left" w:pos="5580"/>
          <w:tab w:val="left" w:pos="7020"/>
          <w:tab w:val="left" w:pos="7380"/>
          <w:tab w:val="left" w:pos="82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Name  ________________________ </w:t>
      </w:r>
      <w:r>
        <w:rPr>
          <w:rFonts w:ascii="Copperplate" w:eastAsiaTheme="minorEastAsia" w:hAnsi="Copperplate" w:cs="Copperplate"/>
        </w:rPr>
        <w:tab/>
        <w:t>Age  ___     Date of Birth __________</w:t>
      </w:r>
    </w:p>
    <w:p w14:paraId="28C1D017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2E58D035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4320"/>
          <w:tab w:val="left" w:pos="52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Ethnicity  _______</w:t>
      </w:r>
      <w:r>
        <w:rPr>
          <w:rFonts w:ascii="Copperplate" w:eastAsiaTheme="minorEastAsia" w:hAnsi="Copperplate" w:cs="Copperplate"/>
        </w:rPr>
        <w:tab/>
        <w:t xml:space="preserve">   Language  ____  Sex  ___   Sexual Orientation  _____</w:t>
      </w:r>
    </w:p>
    <w:p w14:paraId="20385088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2B762BA1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6480"/>
        </w:tabs>
        <w:autoSpaceDE w:val="0"/>
        <w:autoSpaceDN w:val="0"/>
        <w:adjustRightInd w:val="0"/>
        <w:ind w:right="-104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Referred by  ___________________</w:t>
      </w:r>
      <w:r>
        <w:rPr>
          <w:rFonts w:ascii="Copperplate" w:eastAsiaTheme="minorEastAsia" w:hAnsi="Copperplate" w:cs="Copperplate"/>
        </w:rPr>
        <w:tab/>
        <w:t>Immigration Status  _______________</w:t>
      </w:r>
    </w:p>
    <w:p w14:paraId="6F747822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6231967A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Driver’s License No. ______________</w:t>
      </w:r>
      <w:r>
        <w:rPr>
          <w:rFonts w:ascii="Copperplate" w:eastAsiaTheme="minorEastAsia" w:hAnsi="Copperplate" w:cs="Copperplate"/>
        </w:rPr>
        <w:tab/>
        <w:t>Social Security No.  ______________</w:t>
      </w:r>
    </w:p>
    <w:p w14:paraId="2366B657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366DF04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Phone No.  (Home)  ___________      (Work)  ___________  (Cell) __________</w:t>
      </w:r>
    </w:p>
    <w:p w14:paraId="32A801B4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7256206B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Email:  ______________________</w:t>
      </w:r>
    </w:p>
    <w:p w14:paraId="6D269464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7C17B357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Address (home) _______________________________________________________</w:t>
      </w:r>
    </w:p>
    <w:p w14:paraId="344809EA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AB132D8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AF86456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is the best way to contact you?  </w:t>
      </w:r>
    </w:p>
    <w:p w14:paraId="762DDEE0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Cell  __ Home __ Work __ Text __ Email</w:t>
      </w:r>
    </w:p>
    <w:p w14:paraId="58CC3AF3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DFE549F" w14:textId="014BC4AC" w:rsidR="00705FCB" w:rsidRDefault="00705FCB" w:rsidP="00705FCB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PRESENTING PROBLEM:</w:t>
      </w:r>
      <w:r w:rsidR="00837934">
        <w:rPr>
          <w:rFonts w:ascii="Copperplate" w:eastAsiaTheme="minorEastAsia" w:hAnsi="Copperplate" w:cs="Copperplate"/>
        </w:rPr>
        <w:t xml:space="preserve"> What </w:t>
      </w:r>
      <w:proofErr w:type="spellStart"/>
      <w:r w:rsidR="00837934" w:rsidRPr="00A54541">
        <w:rPr>
          <w:rFonts w:ascii="Copperplate" w:eastAsiaTheme="minorEastAsia" w:hAnsi="Copperplate" w:cs="Copperplate"/>
        </w:rPr>
        <w:t>brI</w:t>
      </w:r>
      <w:r w:rsidR="00A54541">
        <w:rPr>
          <w:rFonts w:ascii="Copperplate" w:eastAsiaTheme="minorEastAsia" w:hAnsi="Copperplate" w:cs="Copperplate"/>
        </w:rPr>
        <w:t>ngs</w:t>
      </w:r>
      <w:proofErr w:type="spellEnd"/>
      <w:r>
        <w:rPr>
          <w:rFonts w:ascii="Copperplate" w:eastAsiaTheme="minorEastAsia" w:hAnsi="Copperplate" w:cs="Copperplate"/>
        </w:rPr>
        <w:t xml:space="preserve"> you into therapy at this time? Is there a history of the problem?   What are the symptoms, behaviors, or effect on your life?</w:t>
      </w:r>
    </w:p>
    <w:p w14:paraId="1101112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70FC0A9D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030162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FCDDBD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CURRENT SITUATION</w:t>
      </w:r>
      <w:r>
        <w:rPr>
          <w:rFonts w:ascii="Copperplate" w:eastAsiaTheme="minorEastAsia" w:hAnsi="Copperplate" w:cs="Copperplate"/>
        </w:rPr>
        <w:t xml:space="preserve"> (as applicable):</w:t>
      </w:r>
    </w:p>
    <w:p w14:paraId="37767CA6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5798CE16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Years together: 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Marriage: ______</w:t>
      </w:r>
    </w:p>
    <w:p w14:paraId="1C26FD68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ED44956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Reason you married: __________________________________________________</w:t>
      </w:r>
    </w:p>
    <w:p w14:paraId="510E37D1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9802305" w14:textId="72D14BD4" w:rsidR="00705FCB" w:rsidRDefault="00A54541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Reason for current problem</w:t>
      </w:r>
      <w:r w:rsidR="00705FCB">
        <w:rPr>
          <w:rFonts w:ascii="Copperplate" w:eastAsiaTheme="minorEastAsia" w:hAnsi="Copperplate" w:cs="Copperplate"/>
        </w:rPr>
        <w:t xml:space="preserve">: </w:t>
      </w:r>
      <w:r>
        <w:rPr>
          <w:rFonts w:ascii="Copperplate" w:eastAsiaTheme="minorEastAsia" w:hAnsi="Copperplate" w:cs="Copperplate"/>
        </w:rPr>
        <w:t xml:space="preserve"> ____</w:t>
      </w:r>
      <w:r w:rsidR="00705FCB">
        <w:rPr>
          <w:rFonts w:ascii="Copperplate" w:eastAsiaTheme="minorEastAsia" w:hAnsi="Copperplate" w:cs="Copperplate"/>
        </w:rPr>
        <w:t>____________________________________</w:t>
      </w:r>
    </w:p>
    <w:p w14:paraId="33CC4558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E8D023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Currently separated?   Yes/No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separation: _________</w:t>
      </w:r>
    </w:p>
    <w:p w14:paraId="429B734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Filed for divorce?         Yes/No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filing:         _________</w:t>
      </w:r>
    </w:p>
    <w:p w14:paraId="60A2C043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Who filed? ___________________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Attorneys engaged?  Yes/No</w:t>
      </w:r>
    </w:p>
    <w:p w14:paraId="5EB6B72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29C89A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Check one (if applicable):</w:t>
      </w:r>
    </w:p>
    <w:p w14:paraId="6A5A1154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Did you expect this separation?</w:t>
      </w:r>
      <w:r>
        <w:rPr>
          <w:rFonts w:ascii="Copperplate" w:eastAsiaTheme="minorEastAsia" w:hAnsi="Copperplate" w:cs="Copperplate"/>
        </w:rPr>
        <w:tab/>
        <w:t>Did you want this separation?</w:t>
      </w:r>
    </w:p>
    <w:p w14:paraId="1C57A3CD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Yes, for a long time         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Not at all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6933B29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Yes, but only recently    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Have mixed feelings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7F57DAE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Unexpected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Want it very much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687657D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No, but am resigned to it</w:t>
      </w:r>
      <w:r>
        <w:rPr>
          <w:rFonts w:ascii="Copperplate" w:eastAsiaTheme="minorEastAsia" w:hAnsi="Copperplate" w:cs="Copperplate"/>
        </w:rPr>
        <w:tab/>
        <w:t>___</w:t>
      </w:r>
    </w:p>
    <w:p w14:paraId="1F13BCE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Feel it is for the best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5341AFF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A07B733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If previously married, list the date(s) of previous marriages and divorces:</w:t>
      </w:r>
    </w:p>
    <w:p w14:paraId="350BE2A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403640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12068CF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0595504" w14:textId="77777777" w:rsidR="00837934" w:rsidRDefault="00837934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43619CFF" w14:textId="77777777" w:rsidR="00705FCB" w:rsidRDefault="00705FCB" w:rsidP="00705FCB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lastRenderedPageBreak/>
        <w:t>COUPLES HISTORY QUESTIONNAIRE</w:t>
      </w:r>
    </w:p>
    <w:p w14:paraId="12D0CDA3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F6DA860" w14:textId="4A1BDAB6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CHILDREN</w:t>
      </w:r>
      <w:r w:rsidR="00AD7476">
        <w:rPr>
          <w:rFonts w:ascii="Copperplate" w:eastAsiaTheme="minorEastAsia" w:hAnsi="Copperplate" w:cs="Copperplate"/>
          <w:b/>
          <w:bCs/>
        </w:rPr>
        <w:t xml:space="preserve"> (if applicable)</w:t>
      </w:r>
      <w:r>
        <w:rPr>
          <w:rFonts w:ascii="Copperplate" w:eastAsiaTheme="minorEastAsia" w:hAnsi="Copperplate" w:cs="Copperplate"/>
          <w:b/>
          <w:bCs/>
        </w:rPr>
        <w:t>:</w:t>
      </w:r>
    </w:p>
    <w:p w14:paraId="5CE153A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B51F891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Name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Birth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Currently lives with</w:t>
      </w:r>
    </w:p>
    <w:p w14:paraId="22B9AB8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Mother   Father  Both</w:t>
      </w:r>
    </w:p>
    <w:p w14:paraId="47F6B74E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5EE313EF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880A78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0AA852AC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678356C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7CA65F2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59C483D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278BF825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FBB6ED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SUPPORT SYSTEM</w:t>
      </w:r>
      <w:r>
        <w:rPr>
          <w:rFonts w:ascii="Copperplate" w:eastAsiaTheme="minorEastAsia" w:hAnsi="Copperplate" w:cs="Copperplate"/>
        </w:rPr>
        <w:t xml:space="preserve"> (Current sources of emotional support):</w:t>
      </w:r>
    </w:p>
    <w:p w14:paraId="14973DC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92A3D83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Friends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Neighbors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348676E0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Family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Co-workers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258B3044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Religion or spiritual practice  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Therapist/counselor   </w:t>
      </w:r>
      <w:r>
        <w:rPr>
          <w:rFonts w:ascii="Copperplate" w:eastAsiaTheme="minorEastAsia" w:hAnsi="Copperplate" w:cs="Copperplate"/>
        </w:rPr>
        <w:tab/>
        <w:t>___</w:t>
      </w:r>
    </w:p>
    <w:p w14:paraId="67C75FB7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Lawyer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Other (explain)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66AFE677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CA80FBA" w14:textId="3CBDFEC0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FACTORS CONTRIBUTING TO THE </w:t>
      </w:r>
      <w:r w:rsidR="00837934">
        <w:rPr>
          <w:rFonts w:ascii="Copperplate" w:eastAsiaTheme="minorEastAsia" w:hAnsi="Copperplate" w:cs="Copperplate"/>
        </w:rPr>
        <w:t xml:space="preserve">CURRENT SITUATION </w:t>
      </w:r>
      <w:r>
        <w:rPr>
          <w:rFonts w:ascii="Copperplate" w:eastAsiaTheme="minorEastAsia" w:hAnsi="Copperplate" w:cs="Copperplate"/>
        </w:rPr>
        <w:t>(check all that apply)</w:t>
      </w:r>
    </w:p>
    <w:p w14:paraId="76701913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57EEB2F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Recently had difficulty communicating</w:t>
      </w:r>
      <w:r>
        <w:rPr>
          <w:rFonts w:ascii="Copperplate" w:eastAsiaTheme="minorEastAsia" w:hAnsi="Copperplate" w:cs="Copperplate"/>
        </w:rPr>
        <w:tab/>
        <w:t>___</w:t>
      </w:r>
    </w:p>
    <w:p w14:paraId="31113886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Always had difficulty communicating</w:t>
      </w:r>
      <w:r>
        <w:rPr>
          <w:rFonts w:ascii="Copperplate" w:eastAsiaTheme="minorEastAsia" w:hAnsi="Copperplate" w:cs="Copperplate"/>
        </w:rPr>
        <w:tab/>
        <w:t>___</w:t>
      </w:r>
    </w:p>
    <w:p w14:paraId="7CB24D55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interests</w:t>
      </w:r>
      <w:r>
        <w:rPr>
          <w:rFonts w:ascii="Copperplate" w:eastAsiaTheme="minorEastAsia" w:hAnsi="Copperplate" w:cs="Copperplate"/>
        </w:rPr>
        <w:tab/>
        <w:t>___</w:t>
      </w:r>
    </w:p>
    <w:p w14:paraId="5F4DC238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Differences in education </w:t>
      </w:r>
      <w:r>
        <w:rPr>
          <w:rFonts w:ascii="Copperplate" w:eastAsiaTheme="minorEastAsia" w:hAnsi="Copperplate" w:cs="Copperplate"/>
        </w:rPr>
        <w:tab/>
        <w:t>___</w:t>
      </w:r>
    </w:p>
    <w:p w14:paraId="4520C06D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ethnic or racial background</w:t>
      </w:r>
      <w:r>
        <w:rPr>
          <w:rFonts w:ascii="Copperplate" w:eastAsiaTheme="minorEastAsia" w:hAnsi="Copperplate" w:cs="Copperplate"/>
        </w:rPr>
        <w:tab/>
        <w:t>___</w:t>
      </w:r>
    </w:p>
    <w:p w14:paraId="1482E686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expectations about marriage</w:t>
      </w:r>
      <w:r>
        <w:rPr>
          <w:rFonts w:ascii="Copperplate" w:eastAsiaTheme="minorEastAsia" w:hAnsi="Copperplate" w:cs="Copperplate"/>
        </w:rPr>
        <w:tab/>
        <w:t>___</w:t>
      </w:r>
    </w:p>
    <w:p w14:paraId="7CD25CBF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expectations about family life</w:t>
      </w:r>
      <w:r>
        <w:rPr>
          <w:rFonts w:ascii="Copperplate" w:eastAsiaTheme="minorEastAsia" w:hAnsi="Copperplate" w:cs="Copperplate"/>
        </w:rPr>
        <w:tab/>
        <w:t>___</w:t>
      </w:r>
    </w:p>
    <w:p w14:paraId="2D3D02D3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parenting styles</w:t>
      </w:r>
      <w:r>
        <w:rPr>
          <w:rFonts w:ascii="Copperplate" w:eastAsiaTheme="minorEastAsia" w:hAnsi="Copperplate" w:cs="Copperplate"/>
        </w:rPr>
        <w:tab/>
        <w:t>___</w:t>
      </w:r>
    </w:p>
    <w:p w14:paraId="18A220D0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Changes in lifestyle, values</w:t>
      </w:r>
      <w:r>
        <w:rPr>
          <w:rFonts w:ascii="Copperplate" w:eastAsiaTheme="minorEastAsia" w:hAnsi="Copperplate" w:cs="Copperplate"/>
        </w:rPr>
        <w:tab/>
        <w:t>___</w:t>
      </w:r>
    </w:p>
    <w:p w14:paraId="1ED17BF8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Lacked love for one another</w:t>
      </w:r>
      <w:r>
        <w:rPr>
          <w:rFonts w:ascii="Copperplate" w:eastAsiaTheme="minorEastAsia" w:hAnsi="Copperplate" w:cs="Copperplate"/>
        </w:rPr>
        <w:tab/>
        <w:t>___</w:t>
      </w:r>
    </w:p>
    <w:p w14:paraId="658D999B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Verbal abuse</w:t>
      </w:r>
      <w:r>
        <w:rPr>
          <w:rFonts w:ascii="Copperplate" w:eastAsiaTheme="minorEastAsia" w:hAnsi="Copperplate" w:cs="Copperplate"/>
        </w:rPr>
        <w:tab/>
        <w:t>___</w:t>
      </w:r>
    </w:p>
    <w:p w14:paraId="044AB836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Bored</w:t>
      </w:r>
      <w:r>
        <w:rPr>
          <w:rFonts w:ascii="Copperplate" w:eastAsiaTheme="minorEastAsia" w:hAnsi="Copperplate" w:cs="Copperplate"/>
        </w:rPr>
        <w:tab/>
        <w:t>___</w:t>
      </w:r>
    </w:p>
    <w:p w14:paraId="4189AE7B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Sexual difficulties</w:t>
      </w:r>
      <w:r>
        <w:rPr>
          <w:rFonts w:ascii="Copperplate" w:eastAsiaTheme="minorEastAsia" w:hAnsi="Copperplate" w:cs="Copperplate"/>
        </w:rPr>
        <w:tab/>
        <w:t>___</w:t>
      </w:r>
    </w:p>
    <w:p w14:paraId="59F78DBB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In love with another person</w:t>
      </w:r>
      <w:r>
        <w:rPr>
          <w:rFonts w:ascii="Copperplate" w:eastAsiaTheme="minorEastAsia" w:hAnsi="Copperplate" w:cs="Copperplate"/>
        </w:rPr>
        <w:tab/>
        <w:t>___</w:t>
      </w:r>
    </w:p>
    <w:p w14:paraId="0905321A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Financial problems</w:t>
      </w:r>
      <w:r>
        <w:rPr>
          <w:rFonts w:ascii="Copperplate" w:eastAsiaTheme="minorEastAsia" w:hAnsi="Copperplate" w:cs="Copperplate"/>
        </w:rPr>
        <w:tab/>
        <w:t>___</w:t>
      </w:r>
    </w:p>
    <w:p w14:paraId="275FC9E4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Unfaithful, infidelity</w:t>
      </w:r>
      <w:r>
        <w:rPr>
          <w:rFonts w:ascii="Copperplate" w:eastAsiaTheme="minorEastAsia" w:hAnsi="Copperplate" w:cs="Copperplate"/>
        </w:rPr>
        <w:tab/>
        <w:t>___</w:t>
      </w:r>
    </w:p>
    <w:p w14:paraId="20D0FD62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Abuse or neglect of children</w:t>
      </w:r>
      <w:r>
        <w:rPr>
          <w:rFonts w:ascii="Copperplate" w:eastAsiaTheme="minorEastAsia" w:hAnsi="Copperplate" w:cs="Copperplate"/>
        </w:rPr>
        <w:tab/>
        <w:t>___</w:t>
      </w:r>
    </w:p>
    <w:p w14:paraId="0C954C01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Job or school commitment</w:t>
      </w:r>
      <w:r>
        <w:rPr>
          <w:rFonts w:ascii="Copperplate" w:eastAsiaTheme="minorEastAsia" w:hAnsi="Copperplate" w:cs="Copperplate"/>
        </w:rPr>
        <w:tab/>
        <w:t>___</w:t>
      </w:r>
    </w:p>
    <w:p w14:paraId="56918D11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Suspiciousness, jealousy</w:t>
      </w:r>
      <w:r>
        <w:rPr>
          <w:rFonts w:ascii="Copperplate" w:eastAsiaTheme="minorEastAsia" w:hAnsi="Copperplate" w:cs="Copperplate"/>
        </w:rPr>
        <w:tab/>
        <w:t>___</w:t>
      </w:r>
    </w:p>
    <w:p w14:paraId="28DDA2B0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Neglect of home</w:t>
      </w:r>
      <w:r>
        <w:rPr>
          <w:rFonts w:ascii="Copperplate" w:eastAsiaTheme="minorEastAsia" w:hAnsi="Copperplate" w:cs="Copperplate"/>
        </w:rPr>
        <w:tab/>
        <w:t>___</w:t>
      </w:r>
    </w:p>
    <w:p w14:paraId="59B707C9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Trouble with in-laws</w:t>
      </w:r>
      <w:r>
        <w:rPr>
          <w:rFonts w:ascii="Copperplate" w:eastAsiaTheme="minorEastAsia" w:hAnsi="Copperplate" w:cs="Copperplate"/>
        </w:rPr>
        <w:tab/>
        <w:t>___</w:t>
      </w:r>
    </w:p>
    <w:p w14:paraId="5DB29FA8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Drinking</w:t>
      </w:r>
      <w:r>
        <w:rPr>
          <w:rFonts w:ascii="Copperplate" w:eastAsiaTheme="minorEastAsia" w:hAnsi="Copperplate" w:cs="Copperplate"/>
        </w:rPr>
        <w:tab/>
        <w:t>___</w:t>
      </w:r>
    </w:p>
    <w:p w14:paraId="28A3D09E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Drug use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</w:p>
    <w:p w14:paraId="2F86F60C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Physical abuse</w:t>
      </w:r>
      <w:r>
        <w:rPr>
          <w:rFonts w:ascii="Copperplate" w:eastAsiaTheme="minorEastAsia" w:hAnsi="Copperplate" w:cs="Copperplate"/>
        </w:rPr>
        <w:tab/>
        <w:t>___</w:t>
      </w:r>
    </w:p>
    <w:p w14:paraId="6799EA1F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Depression</w:t>
      </w:r>
      <w:r>
        <w:rPr>
          <w:rFonts w:ascii="Copperplate" w:eastAsiaTheme="minorEastAsia" w:hAnsi="Copperplate" w:cs="Copperplate"/>
        </w:rPr>
        <w:tab/>
        <w:t>___</w:t>
      </w:r>
    </w:p>
    <w:p w14:paraId="16B79735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Sexual abuse</w:t>
      </w:r>
      <w:r>
        <w:rPr>
          <w:rFonts w:ascii="Copperplate" w:eastAsiaTheme="minorEastAsia" w:hAnsi="Copperplate" w:cs="Copperplate"/>
        </w:rPr>
        <w:tab/>
        <w:t>___</w:t>
      </w:r>
    </w:p>
    <w:p w14:paraId="1C308DF8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Other (explain)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0DC32209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1FD7CED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bCs/>
        </w:rPr>
      </w:pPr>
    </w:p>
    <w:p w14:paraId="44AE58C7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bCs/>
        </w:rPr>
      </w:pPr>
    </w:p>
    <w:p w14:paraId="1C0F315A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lastRenderedPageBreak/>
        <w:t>COUPLES HISTORY QUESTIONNAIRE</w:t>
      </w:r>
    </w:p>
    <w:p w14:paraId="0DE50EDC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eastAsiaTheme="minorEastAsia"/>
        </w:rPr>
      </w:pPr>
    </w:p>
    <w:p w14:paraId="2777B423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LEVEL OF CONFLICT</w:t>
      </w:r>
      <w:r>
        <w:rPr>
          <w:rFonts w:ascii="Copperplate" w:eastAsiaTheme="minorEastAsia" w:hAnsi="Copperplate" w:cs="Copperplate"/>
        </w:rPr>
        <w:t>:</w:t>
      </w:r>
    </w:p>
    <w:p w14:paraId="36466E9E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70E7D50" w14:textId="5D3D3812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On a scale of 1-10, rate the level of conflict and anger in your </w:t>
      </w:r>
      <w:r w:rsidR="00C718E7">
        <w:rPr>
          <w:rFonts w:ascii="Copperplate" w:eastAsiaTheme="minorEastAsia" w:hAnsi="Copperplate" w:cs="Copperplate"/>
        </w:rPr>
        <w:t>relationship prior to the current problem</w:t>
      </w:r>
      <w:r>
        <w:rPr>
          <w:rFonts w:ascii="Copperplate" w:eastAsiaTheme="minorEastAsia" w:hAnsi="Copperplate" w:cs="Copperplate"/>
        </w:rPr>
        <w:t>:</w:t>
      </w:r>
    </w:p>
    <w:p w14:paraId="11EA3EB5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 xml:space="preserve">                                              Low ----------------------High</w:t>
      </w:r>
    </w:p>
    <w:p w14:paraId="627454A8" w14:textId="109CEFEC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conflict</w:t>
      </w:r>
      <w:r>
        <w:rPr>
          <w:rFonts w:ascii="Copperplate" w:eastAsiaTheme="minorEastAsia" w:hAnsi="Copperplate" w:cs="Copperplate"/>
        </w:rPr>
        <w:tab/>
        <w:t>1  2  3  4  5  6  7  8  9  10</w:t>
      </w:r>
    </w:p>
    <w:p w14:paraId="23E0A5FF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your anger</w:t>
      </w:r>
      <w:r>
        <w:rPr>
          <w:rFonts w:ascii="Copperplate" w:eastAsiaTheme="minorEastAsia" w:hAnsi="Copperplate" w:cs="Copperplate"/>
        </w:rPr>
        <w:tab/>
        <w:t>1  2  3  4  5  6  7  8  9  10</w:t>
      </w:r>
    </w:p>
    <w:p w14:paraId="7C4CEFDD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other’s anger</w:t>
      </w:r>
      <w:r>
        <w:rPr>
          <w:rFonts w:ascii="Copperplate" w:eastAsiaTheme="minorEastAsia" w:hAnsi="Copperplate" w:cs="Copperplate"/>
        </w:rPr>
        <w:tab/>
        <w:t>1  2  3  4  5  6  7  8  9  10</w:t>
      </w:r>
    </w:p>
    <w:p w14:paraId="2E9AF563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9C49370" w14:textId="21B23796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Now</w:t>
      </w:r>
      <w:r w:rsidR="00C718E7">
        <w:rPr>
          <w:rFonts w:ascii="Copperplate" w:eastAsiaTheme="minorEastAsia" w:hAnsi="Copperplate" w:cs="Copperplate"/>
        </w:rPr>
        <w:t>,</w:t>
      </w:r>
      <w:r>
        <w:rPr>
          <w:rFonts w:ascii="Copperplate" w:eastAsiaTheme="minorEastAsia" w:hAnsi="Copperplate" w:cs="Copperplate"/>
        </w:rPr>
        <w:t>, rate the level of co</w:t>
      </w:r>
      <w:r w:rsidR="00C718E7">
        <w:rPr>
          <w:rFonts w:ascii="Copperplate" w:eastAsiaTheme="minorEastAsia" w:hAnsi="Copperplate" w:cs="Copperplate"/>
        </w:rPr>
        <w:t>n</w:t>
      </w:r>
      <w:r>
        <w:rPr>
          <w:rFonts w:ascii="Copperplate" w:eastAsiaTheme="minorEastAsia" w:hAnsi="Copperplate" w:cs="Copperplate"/>
        </w:rPr>
        <w:t>flict and anger:</w:t>
      </w:r>
    </w:p>
    <w:p w14:paraId="5558D334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ab/>
        <w:t>Low ----------------------High</w:t>
      </w:r>
    </w:p>
    <w:p w14:paraId="4BAB4F7A" w14:textId="6FACDAFE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conflict</w:t>
      </w:r>
      <w:r>
        <w:rPr>
          <w:rFonts w:ascii="Copperplate" w:eastAsiaTheme="minorEastAsia" w:hAnsi="Copperplate" w:cs="Copperplate"/>
        </w:rPr>
        <w:tab/>
        <w:t>1  2  3  4  5  6  7  8  9  10</w:t>
      </w:r>
    </w:p>
    <w:p w14:paraId="0614D025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your anger</w:t>
      </w:r>
      <w:r>
        <w:rPr>
          <w:rFonts w:ascii="Copperplate" w:eastAsiaTheme="minorEastAsia" w:hAnsi="Copperplate" w:cs="Copperplate"/>
        </w:rPr>
        <w:tab/>
        <w:t>1  2  3  4  5  6  7  8  9  10</w:t>
      </w:r>
    </w:p>
    <w:p w14:paraId="6781C03B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other’s anger</w:t>
      </w:r>
      <w:r>
        <w:rPr>
          <w:rFonts w:ascii="Copperplate" w:eastAsiaTheme="minorEastAsia" w:hAnsi="Copperplate" w:cs="Copperplate"/>
        </w:rPr>
        <w:tab/>
        <w:t>1  2  3  4  5  6  7  8  9  10</w:t>
      </w:r>
    </w:p>
    <w:p w14:paraId="77B87863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AEF6FD0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MAJOR LIFE EVENTS AND/OR CHANGES WITHIN THE LAST TWELVE MONTHS</w:t>
      </w:r>
      <w:r>
        <w:rPr>
          <w:rFonts w:ascii="Copperplate" w:eastAsiaTheme="minorEastAsia" w:hAnsi="Copperplate" w:cs="Copperplate"/>
        </w:rPr>
        <w:t>:  (Check all that apply)</w:t>
      </w:r>
    </w:p>
    <w:p w14:paraId="4EA17686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34CC52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Started school or training program</w:t>
      </w:r>
      <w:r>
        <w:rPr>
          <w:rFonts w:ascii="Copperplate" w:eastAsiaTheme="minorEastAsia" w:hAnsi="Copperplate" w:cs="Copperplate"/>
        </w:rPr>
        <w:tab/>
        <w:t>___</w:t>
      </w:r>
    </w:p>
    <w:p w14:paraId="533528A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Graduated from school or training program</w:t>
      </w:r>
      <w:r>
        <w:rPr>
          <w:rFonts w:ascii="Copperplate" w:eastAsiaTheme="minorEastAsia" w:hAnsi="Copperplate" w:cs="Copperplate"/>
        </w:rPr>
        <w:tab/>
        <w:t>___</w:t>
      </w:r>
    </w:p>
    <w:p w14:paraId="3965C90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Entered job market</w:t>
      </w:r>
      <w:r>
        <w:rPr>
          <w:rFonts w:ascii="Copperplate" w:eastAsiaTheme="minorEastAsia" w:hAnsi="Copperplate" w:cs="Copperplate"/>
        </w:rPr>
        <w:tab/>
        <w:t>___</w:t>
      </w:r>
    </w:p>
    <w:p w14:paraId="10DD6E5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Changed Job</w:t>
      </w:r>
      <w:r>
        <w:rPr>
          <w:rFonts w:ascii="Copperplate" w:eastAsiaTheme="minorEastAsia" w:hAnsi="Copperplate" w:cs="Copperplate"/>
        </w:rPr>
        <w:tab/>
        <w:t>___</w:t>
      </w:r>
    </w:p>
    <w:p w14:paraId="19DE581F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Lost job</w:t>
      </w:r>
      <w:r>
        <w:rPr>
          <w:rFonts w:ascii="Copperplate" w:eastAsiaTheme="minorEastAsia" w:hAnsi="Copperplate" w:cs="Copperplate"/>
        </w:rPr>
        <w:tab/>
        <w:t>___</w:t>
      </w:r>
    </w:p>
    <w:p w14:paraId="01E75B4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Moved residence</w:t>
      </w:r>
      <w:r>
        <w:rPr>
          <w:rFonts w:ascii="Copperplate" w:eastAsiaTheme="minorEastAsia" w:hAnsi="Copperplate" w:cs="Copperplate"/>
        </w:rPr>
        <w:tab/>
        <w:t>___</w:t>
      </w:r>
    </w:p>
    <w:p w14:paraId="23A6821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Financial troubles</w:t>
      </w:r>
      <w:r>
        <w:rPr>
          <w:rFonts w:ascii="Copperplate" w:eastAsiaTheme="minorEastAsia" w:hAnsi="Copperplate" w:cs="Copperplate"/>
        </w:rPr>
        <w:tab/>
        <w:t>___</w:t>
      </w:r>
    </w:p>
    <w:p w14:paraId="45D9CCDB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Increase in financial responsibilities</w:t>
      </w:r>
      <w:r>
        <w:rPr>
          <w:rFonts w:ascii="Copperplate" w:eastAsiaTheme="minorEastAsia" w:hAnsi="Copperplate" w:cs="Copperplate"/>
        </w:rPr>
        <w:tab/>
        <w:t>___</w:t>
      </w:r>
    </w:p>
    <w:p w14:paraId="4F94BAE2" w14:textId="5B5BCF4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Legal problems or Arrested and/or jailed</w:t>
      </w:r>
      <w:r>
        <w:rPr>
          <w:rFonts w:ascii="Copperplate" w:eastAsiaTheme="minorEastAsia" w:hAnsi="Copperplate" w:cs="Copperplate"/>
        </w:rPr>
        <w:tab/>
        <w:t>___</w:t>
      </w:r>
    </w:p>
    <w:p w14:paraId="7C06563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Separation or divorce of friend or relative</w:t>
      </w:r>
      <w:r>
        <w:rPr>
          <w:rFonts w:ascii="Copperplate" w:eastAsiaTheme="minorEastAsia" w:hAnsi="Copperplate" w:cs="Copperplate"/>
        </w:rPr>
        <w:tab/>
        <w:t>___</w:t>
      </w:r>
    </w:p>
    <w:p w14:paraId="1A267EB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Health problems (self, spouse, children)</w:t>
      </w:r>
      <w:r>
        <w:rPr>
          <w:rFonts w:ascii="Copperplate" w:eastAsiaTheme="minorEastAsia" w:hAnsi="Copperplate" w:cs="Copperplate"/>
        </w:rPr>
        <w:tab/>
        <w:t>___</w:t>
      </w:r>
    </w:p>
    <w:p w14:paraId="51D8A46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Drinking or drug problems</w:t>
      </w:r>
      <w:r>
        <w:rPr>
          <w:rFonts w:ascii="Copperplate" w:eastAsiaTheme="minorEastAsia" w:hAnsi="Copperplate" w:cs="Copperplate"/>
        </w:rPr>
        <w:tab/>
        <w:t>___</w:t>
      </w:r>
    </w:p>
    <w:p w14:paraId="7F28B0E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Began treatment for drinking or drug problems</w:t>
      </w:r>
      <w:r>
        <w:rPr>
          <w:rFonts w:ascii="Copperplate" w:eastAsiaTheme="minorEastAsia" w:hAnsi="Copperplate" w:cs="Copperplate"/>
        </w:rPr>
        <w:tab/>
        <w:t>___</w:t>
      </w:r>
    </w:p>
    <w:p w14:paraId="5718714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Began psychotherapy</w:t>
      </w:r>
      <w:r>
        <w:rPr>
          <w:rFonts w:ascii="Copperplate" w:eastAsiaTheme="minorEastAsia" w:hAnsi="Copperplate" w:cs="Copperplate"/>
        </w:rPr>
        <w:tab/>
        <w:t>___</w:t>
      </w:r>
    </w:p>
    <w:p w14:paraId="5FBF84E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Began new medications</w:t>
      </w:r>
      <w:r>
        <w:rPr>
          <w:rFonts w:ascii="Copperplate" w:eastAsiaTheme="minorEastAsia" w:hAnsi="Copperplate" w:cs="Copperplate"/>
        </w:rPr>
        <w:tab/>
        <w:t>___</w:t>
      </w:r>
    </w:p>
    <w:p w14:paraId="515A0A9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Significant weight gain or loss</w:t>
      </w:r>
      <w:r>
        <w:rPr>
          <w:rFonts w:ascii="Copperplate" w:eastAsiaTheme="minorEastAsia" w:hAnsi="Copperplate" w:cs="Copperplate"/>
        </w:rPr>
        <w:tab/>
        <w:t>___</w:t>
      </w:r>
    </w:p>
    <w:p w14:paraId="06548AE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Nanny, au pair or aging parent joined the household</w:t>
      </w:r>
      <w:r>
        <w:rPr>
          <w:rFonts w:ascii="Copperplate" w:eastAsiaTheme="minorEastAsia" w:hAnsi="Copperplate" w:cs="Copperplate"/>
        </w:rPr>
        <w:tab/>
        <w:t>___</w:t>
      </w:r>
    </w:p>
    <w:p w14:paraId="7460E600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Nanny, au pair or aging parent left the household</w:t>
      </w:r>
      <w:r>
        <w:rPr>
          <w:rFonts w:ascii="Copperplate" w:eastAsiaTheme="minorEastAsia" w:hAnsi="Copperplate" w:cs="Copperplate"/>
        </w:rPr>
        <w:tab/>
        <w:t>___</w:t>
      </w:r>
    </w:p>
    <w:p w14:paraId="44648F6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Death of a household pet</w:t>
      </w:r>
      <w:r>
        <w:rPr>
          <w:rFonts w:ascii="Copperplate" w:eastAsiaTheme="minorEastAsia" w:hAnsi="Copperplate" w:cs="Copperplate"/>
        </w:rPr>
        <w:tab/>
        <w:t>___</w:t>
      </w:r>
    </w:p>
    <w:p w14:paraId="60DE309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Pregnancy, miscarriage or abortion</w:t>
      </w:r>
      <w:r>
        <w:rPr>
          <w:rFonts w:ascii="Copperplate" w:eastAsiaTheme="minorEastAsia" w:hAnsi="Copperplate" w:cs="Copperplate"/>
        </w:rPr>
        <w:tab/>
        <w:t>___</w:t>
      </w:r>
    </w:p>
    <w:p w14:paraId="46FA15D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Fertility problems</w:t>
      </w:r>
      <w:r>
        <w:rPr>
          <w:rFonts w:ascii="Copperplate" w:eastAsiaTheme="minorEastAsia" w:hAnsi="Copperplate" w:cs="Copperplate"/>
        </w:rPr>
        <w:tab/>
        <w:t>___</w:t>
      </w:r>
    </w:p>
    <w:p w14:paraId="03240FC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Changes in childcare</w:t>
      </w:r>
      <w:r>
        <w:rPr>
          <w:rFonts w:ascii="Copperplate" w:eastAsiaTheme="minorEastAsia" w:hAnsi="Copperplate" w:cs="Copperplate"/>
        </w:rPr>
        <w:tab/>
        <w:t>___</w:t>
      </w:r>
    </w:p>
    <w:p w14:paraId="197D194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Children had trouble in school</w:t>
      </w:r>
      <w:r>
        <w:rPr>
          <w:rFonts w:ascii="Copperplate" w:eastAsiaTheme="minorEastAsia" w:hAnsi="Copperplate" w:cs="Copperplate"/>
        </w:rPr>
        <w:tab/>
        <w:t>___</w:t>
      </w:r>
    </w:p>
    <w:p w14:paraId="6F3ED10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Onset of menopause</w:t>
      </w:r>
      <w:r>
        <w:rPr>
          <w:rFonts w:ascii="Copperplate" w:eastAsiaTheme="minorEastAsia" w:hAnsi="Copperplate" w:cs="Copperplate"/>
        </w:rPr>
        <w:tab/>
        <w:t>___</w:t>
      </w:r>
    </w:p>
    <w:p w14:paraId="57E587B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Mid-life crisis</w:t>
      </w:r>
      <w:r>
        <w:rPr>
          <w:rFonts w:ascii="Copperplate" w:eastAsiaTheme="minorEastAsia" w:hAnsi="Copperplate" w:cs="Copperplate"/>
        </w:rPr>
        <w:tab/>
        <w:t>___</w:t>
      </w:r>
    </w:p>
    <w:p w14:paraId="1B93EAF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Victim of a crime</w:t>
      </w:r>
      <w:r>
        <w:rPr>
          <w:rFonts w:ascii="Copperplate" w:eastAsiaTheme="minorEastAsia" w:hAnsi="Copperplate" w:cs="Copperplate"/>
        </w:rPr>
        <w:tab/>
        <w:t>___</w:t>
      </w:r>
    </w:p>
    <w:p w14:paraId="14A9F91F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Auto accident</w:t>
      </w:r>
      <w:r>
        <w:rPr>
          <w:rFonts w:ascii="Copperplate" w:eastAsiaTheme="minorEastAsia" w:hAnsi="Copperplate" w:cs="Copperplate"/>
        </w:rPr>
        <w:tab/>
        <w:t>___</w:t>
      </w:r>
    </w:p>
    <w:p w14:paraId="57C6E99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Undertaken major new expenses</w:t>
      </w:r>
      <w:r>
        <w:rPr>
          <w:rFonts w:ascii="Copperplate" w:eastAsiaTheme="minorEastAsia" w:hAnsi="Copperplate" w:cs="Copperplate"/>
        </w:rPr>
        <w:tab/>
        <w:t>___</w:t>
      </w:r>
    </w:p>
    <w:p w14:paraId="04FCED3A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Home repair or major addition</w:t>
      </w:r>
      <w:r>
        <w:rPr>
          <w:rFonts w:ascii="Copperplate" w:eastAsiaTheme="minorEastAsia" w:hAnsi="Copperplate" w:cs="Copperplate"/>
        </w:rPr>
        <w:tab/>
        <w:t>___</w:t>
      </w:r>
    </w:p>
    <w:p w14:paraId="76257E9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Natural disaster</w:t>
      </w:r>
      <w:r>
        <w:rPr>
          <w:rFonts w:ascii="Copperplate" w:eastAsiaTheme="minorEastAsia" w:hAnsi="Copperplate" w:cs="Copperplate"/>
        </w:rPr>
        <w:tab/>
        <w:t>___</w:t>
      </w:r>
    </w:p>
    <w:p w14:paraId="177673B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Other (explain)</w:t>
      </w:r>
      <w:r>
        <w:rPr>
          <w:rFonts w:ascii="Copperplate" w:eastAsiaTheme="minorEastAsia" w:hAnsi="Copperplate" w:cs="Copperplate"/>
        </w:rPr>
        <w:tab/>
        <w:t>___</w:t>
      </w:r>
    </w:p>
    <w:p w14:paraId="29A25435" w14:textId="77777777" w:rsidR="00AD7476" w:rsidRDefault="00705FCB" w:rsidP="00705FC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</w:p>
    <w:p w14:paraId="44E6CD73" w14:textId="77777777" w:rsidR="00C718E7" w:rsidRDefault="00C718E7" w:rsidP="00AD7476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bCs/>
        </w:rPr>
      </w:pPr>
    </w:p>
    <w:p w14:paraId="36424644" w14:textId="4D0B4870" w:rsidR="00705FCB" w:rsidRDefault="00705FCB" w:rsidP="00AD7476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lastRenderedPageBreak/>
        <w:t>COUPLES HISTORY QUESTIONNAIRE</w:t>
      </w:r>
    </w:p>
    <w:p w14:paraId="278E722D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eastAsiaTheme="minorEastAsia"/>
        </w:rPr>
      </w:pPr>
    </w:p>
    <w:p w14:paraId="1EBEE92A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OCCUPATION</w:t>
      </w:r>
    </w:p>
    <w:p w14:paraId="1D03A84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 is your occupation?       _________________________________________</w:t>
      </w:r>
    </w:p>
    <w:p w14:paraId="305C8D15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you currently employed?  Yes/No (circle one)</w:t>
      </w:r>
    </w:p>
    <w:p w14:paraId="699D22D0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Is yes, where are you employed?    _____________________________________</w:t>
      </w:r>
    </w:p>
    <w:p w14:paraId="4C4D6AA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long have you held your current position?   _________</w:t>
      </w:r>
    </w:p>
    <w:p w14:paraId="5100F0B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satisfied are you with your current job/work situation?</w:t>
      </w:r>
    </w:p>
    <w:p w14:paraId="2C1E8B5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Very satisfied            __                  Moderately satisfied  __</w:t>
      </w:r>
    </w:p>
    <w:p w14:paraId="2AD48F0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Moderately unhappy  __                  Extremely unhappy     __</w:t>
      </w:r>
    </w:p>
    <w:p w14:paraId="377FD42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is your approximate gross monthly income you lave to live on at the present time?  _____________    </w:t>
      </w:r>
    </w:p>
    <w:p w14:paraId="3DFA1F5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Describe changes, if any, in your income since your separation:</w:t>
      </w:r>
    </w:p>
    <w:p w14:paraId="3F90A07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A691C52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D7051E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 xml:space="preserve">PERSONAL HISTORY   </w:t>
      </w:r>
    </w:p>
    <w:p w14:paraId="7901E14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Have you ever had any physical or mental illnesses, significant health problems or serious accidents that affected you for an extended period of time?  If so, please list:</w:t>
      </w:r>
    </w:p>
    <w:p w14:paraId="582C580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838F7E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7C8B351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3802A25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6DD73E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At present, your health is generally:</w:t>
      </w:r>
    </w:p>
    <w:p w14:paraId="58B35F8B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4654B6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Good  __            Fair  __         Poor  __</w:t>
      </w:r>
    </w:p>
    <w:p w14:paraId="6D0AD4E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5396B97F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Medical History: (asthma, headaches, weight changes)</w:t>
      </w:r>
    </w:p>
    <w:p w14:paraId="585728A8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 xml:space="preserve">Current medical problems:   </w:t>
      </w:r>
    </w:p>
    <w:p w14:paraId="22BFA7F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D9BC75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Current medications taken:</w:t>
      </w:r>
    </w:p>
    <w:p w14:paraId="4C3BEE56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23331E2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10D805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you concerned about your own drug/alcohol use or that of your partner?   Yes/No  (circle one)  If yes, please explain:</w:t>
      </w:r>
    </w:p>
    <w:p w14:paraId="2E028B1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29F9FD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0C3DFCF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14:paraId="656DE6D5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you currently in couple’s, family or individual therapy or counseling?  Yes/No  (circle one)  If yes,</w:t>
      </w:r>
    </w:p>
    <w:p w14:paraId="443D630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20CE1BB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For how long?   __________   With whom?  ___________________________</w:t>
      </w:r>
    </w:p>
    <w:p w14:paraId="433C82C6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Did it help?        __________</w:t>
      </w:r>
    </w:p>
    <w:p w14:paraId="0371B67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C72614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Have you previously been in couple’s, family or individual therapy or counseling?  Yes/No (circle one)   If yes,</w:t>
      </w:r>
    </w:p>
    <w:p w14:paraId="0B0ABD6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61105B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For how long?  __________  With whom?  ___________________________</w:t>
      </w:r>
    </w:p>
    <w:p w14:paraId="4615FE06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Did it help?      ___________</w:t>
      </w:r>
    </w:p>
    <w:p w14:paraId="54BF0844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FACFB9C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Have you ever thought about hurting or killing yourself?  ___           When?  _________  What were the circumstances of these experiences? </w:t>
      </w:r>
    </w:p>
    <w:p w14:paraId="6A3D6084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6C2BC6CF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6676E23E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066335E" w14:textId="77777777" w:rsidR="00705FCB" w:rsidRDefault="00705FCB" w:rsidP="00705FC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lastRenderedPageBreak/>
        <w:tab/>
      </w:r>
      <w:r>
        <w:rPr>
          <w:rFonts w:ascii="Copperplate" w:eastAsiaTheme="minorEastAsia" w:hAnsi="Copperplate" w:cs="Copperplate"/>
          <w:b/>
          <w:bCs/>
        </w:rPr>
        <w:t xml:space="preserve">COUPLES HISTORY QUESTIONNAIRE                 </w:t>
      </w:r>
    </w:p>
    <w:p w14:paraId="5BCD7A95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eastAsiaTheme="minorEastAsia"/>
        </w:rPr>
      </w:pPr>
    </w:p>
    <w:p w14:paraId="74E4935F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Have you ever had depression? ___</w:t>
      </w:r>
      <w:r>
        <w:rPr>
          <w:rFonts w:ascii="Copperplate" w:eastAsiaTheme="minorEastAsia" w:hAnsi="Copperplate" w:cs="Copperplate"/>
        </w:rPr>
        <w:tab/>
        <w:t>Manic feelings? ___  Problems with eating or sleeping? ___</w:t>
      </w:r>
    </w:p>
    <w:p w14:paraId="7FF69D44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2FC405A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Ever hear things or see things that others don’t?  ___</w:t>
      </w:r>
      <w:r>
        <w:rPr>
          <w:rFonts w:ascii="Copperplate" w:eastAsiaTheme="minorEastAsia" w:hAnsi="Copperplate" w:cs="Copperplate"/>
        </w:rPr>
        <w:tab/>
      </w:r>
    </w:p>
    <w:p w14:paraId="123D7FE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Any confusing thoughts? ___   Please explain:</w:t>
      </w:r>
    </w:p>
    <w:p w14:paraId="5C60BE7F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678F877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69E0970A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80F421B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Drug and Alcohol History and Treatment (NA, AA, Rehab):</w:t>
      </w:r>
    </w:p>
    <w:p w14:paraId="302DBE72" w14:textId="152BD1B8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            (Circle appropriate answer)</w:t>
      </w:r>
    </w:p>
    <w:p w14:paraId="65EFE451" w14:textId="6DE175B1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 w:rsidRPr="0067056E">
        <w:rPr>
          <w:rFonts w:ascii="Copperplate" w:eastAsiaTheme="minorEastAsia" w:hAnsi="Copperplate" w:cs="Copperplate"/>
        </w:rPr>
        <w:t xml:space="preserve">Do you vape?    Yes    </w:t>
      </w:r>
      <w:r>
        <w:rPr>
          <w:rFonts w:ascii="Copperplate" w:eastAsiaTheme="minorEastAsia" w:hAnsi="Copperplate" w:cs="Copperplate"/>
        </w:rPr>
        <w:t xml:space="preserve"> </w:t>
      </w:r>
      <w:r w:rsidRPr="0067056E">
        <w:rPr>
          <w:rFonts w:ascii="Copperplate" w:eastAsiaTheme="minorEastAsia" w:hAnsi="Copperplate" w:cs="Copperplate"/>
        </w:rPr>
        <w:t>No</w:t>
      </w:r>
      <w:r>
        <w:rPr>
          <w:rFonts w:ascii="Copperplate" w:eastAsiaTheme="minorEastAsia" w:hAnsi="Copperplate" w:cs="Copperplate"/>
        </w:rPr>
        <w:t xml:space="preserve">       What do you use?  _____________________</w:t>
      </w:r>
    </w:p>
    <w:p w14:paraId="3F16ED83" w14:textId="3D5F9603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Do you drink?   </w:t>
      </w:r>
      <w:r w:rsidRPr="0067056E">
        <w:rPr>
          <w:rFonts w:ascii="Copperplate" w:eastAsiaTheme="minorEastAsia" w:hAnsi="Copperplate" w:cs="Copperplate"/>
        </w:rPr>
        <w:t>No     Yes:     1-3 drinks/day     4-10 drinks/day</w:t>
      </w:r>
    </w:p>
    <w:p w14:paraId="6DA29E9E" w14:textId="00185125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 w:rsidRPr="0067056E">
        <w:rPr>
          <w:rFonts w:ascii="Copperplate" w:eastAsiaTheme="minorEastAsia" w:hAnsi="Copperplate" w:cs="Copperplate"/>
        </w:rPr>
        <w:t>Do you smoke pot?    No     Yes:    &lt; 1 joint/day    2-3+ joints/day</w:t>
      </w:r>
    </w:p>
    <w:p w14:paraId="12AC000C" w14:textId="4C30152F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 w:rsidRPr="0067056E">
        <w:rPr>
          <w:rFonts w:ascii="Copperplate" w:eastAsiaTheme="minorEastAsia" w:hAnsi="Copperplate" w:cs="Copperplate"/>
        </w:rPr>
        <w:t>Do you use illegal drugs?    N    Yes:   ______________</w:t>
      </w:r>
      <w:r>
        <w:rPr>
          <w:rFonts w:ascii="Copperplate" w:eastAsiaTheme="minorEastAsia" w:hAnsi="Copperplate" w:cs="Copperplate"/>
        </w:rPr>
        <w:t>________________</w:t>
      </w:r>
    </w:p>
    <w:p w14:paraId="6B8A8E85" w14:textId="5FB7485F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</w:t>
      </w:r>
      <w:r w:rsidRPr="0067056E">
        <w:rPr>
          <w:rFonts w:ascii="Copperplate" w:eastAsiaTheme="minorEastAsia" w:hAnsi="Copperplate" w:cs="Copperplate"/>
        </w:rPr>
        <w:t>How often?   1-2 times/day    1-2 times/week   More</w:t>
      </w:r>
    </w:p>
    <w:p w14:paraId="3112CA37" w14:textId="77777777" w:rsidR="0067056E" w:rsidRPr="0067056E" w:rsidRDefault="0067056E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693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CD85CFB" w14:textId="34FD7035" w:rsidR="00705FCB" w:rsidRDefault="0067056E" w:rsidP="0067056E">
      <w:pPr>
        <w:widowControl w:val="0"/>
        <w:tabs>
          <w:tab w:val="left" w:pos="270"/>
          <w:tab w:val="left" w:pos="450"/>
          <w:tab w:val="left" w:pos="1440"/>
          <w:tab w:val="left" w:pos="4320"/>
          <w:tab w:val="left" w:pos="693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 xml:space="preserve">Drugs     </w:t>
      </w:r>
      <w:r>
        <w:rPr>
          <w:rFonts w:ascii="Copperplate" w:eastAsiaTheme="minorEastAsia" w:hAnsi="Copperplate" w:cs="Copperplate"/>
        </w:rPr>
        <w:tab/>
      </w:r>
      <w:r w:rsidR="00705FCB">
        <w:rPr>
          <w:rFonts w:ascii="Copperplate" w:eastAsiaTheme="minorEastAsia" w:hAnsi="Copperplate" w:cs="Copperplate"/>
        </w:rPr>
        <w:t>Start Date   Stop Date       Amount/day/week</w:t>
      </w:r>
    </w:p>
    <w:p w14:paraId="68DA806D" w14:textId="77777777" w:rsidR="0067056E" w:rsidRDefault="0067056E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17DB25C" w14:textId="77777777" w:rsidR="0067056E" w:rsidRDefault="0067056E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CD3F1A5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4D194D3F" w14:textId="08A160B3" w:rsidR="0067056E" w:rsidRDefault="0067056E" w:rsidP="0067056E">
      <w:pPr>
        <w:widowControl w:val="0"/>
        <w:tabs>
          <w:tab w:val="left" w:pos="270"/>
          <w:tab w:val="left" w:pos="450"/>
          <w:tab w:val="left" w:pos="144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Rehab</w:t>
      </w:r>
      <w:r>
        <w:rPr>
          <w:rFonts w:ascii="Copperplate" w:eastAsiaTheme="minorEastAsia" w:hAnsi="Copperplate" w:cs="Copperplate"/>
        </w:rPr>
        <w:tab/>
        <w:t>Start Date     Stop Date      Was it successful?</w:t>
      </w:r>
    </w:p>
    <w:p w14:paraId="79C67997" w14:textId="77777777" w:rsidR="0067056E" w:rsidRDefault="0067056E" w:rsidP="0067056E">
      <w:pPr>
        <w:widowControl w:val="0"/>
        <w:tabs>
          <w:tab w:val="left" w:pos="270"/>
          <w:tab w:val="left" w:pos="450"/>
          <w:tab w:val="left" w:pos="144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9E9F5FF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5F8F142C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FAMILY HISTORY</w:t>
      </w:r>
      <w:r>
        <w:rPr>
          <w:rFonts w:ascii="Copperplate" w:eastAsiaTheme="minorEastAsia" w:hAnsi="Copperplate" w:cs="Copperplate"/>
        </w:rPr>
        <w:t xml:space="preserve"> (Include parents, siblings, grandparents, etc.) and </w:t>
      </w:r>
    </w:p>
    <w:p w14:paraId="0F05C257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  <w:r>
        <w:rPr>
          <w:rFonts w:ascii="Copperplate" w:eastAsiaTheme="minorEastAsia" w:hAnsi="Copperplate" w:cs="Copperplate"/>
          <w:sz w:val="16"/>
          <w:szCs w:val="16"/>
        </w:rPr>
        <w:t xml:space="preserve">            </w:t>
      </w:r>
    </w:p>
    <w:p w14:paraId="6AFD3BB9" w14:textId="77777777" w:rsidR="00705FCB" w:rsidRDefault="00705FCB" w:rsidP="00705FCB">
      <w:pPr>
        <w:widowControl w:val="0"/>
        <w:tabs>
          <w:tab w:val="left" w:pos="2430"/>
          <w:tab w:val="left" w:pos="3510"/>
          <w:tab w:val="left" w:pos="66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Relationship</w:t>
      </w:r>
      <w:r>
        <w:rPr>
          <w:rFonts w:ascii="Copperplate" w:eastAsiaTheme="minorEastAsia" w:hAnsi="Copperplate" w:cs="Copperplate"/>
        </w:rPr>
        <w:tab/>
        <w:t>Relationship</w:t>
      </w:r>
    </w:p>
    <w:p w14:paraId="0FE92A49" w14:textId="77777777" w:rsidR="00705FCB" w:rsidRDefault="00705FCB" w:rsidP="00705FCB">
      <w:pPr>
        <w:widowControl w:val="0"/>
        <w:tabs>
          <w:tab w:val="left" w:pos="1980"/>
          <w:tab w:val="left" w:pos="288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</w:t>
      </w:r>
      <w:r>
        <w:rPr>
          <w:rFonts w:ascii="Copperplate" w:eastAsiaTheme="minorEastAsia" w:hAnsi="Copperplate" w:cs="Copperplate"/>
          <w:u w:val="single"/>
        </w:rPr>
        <w:t>Condition</w:t>
      </w:r>
      <w:r>
        <w:rPr>
          <w:rFonts w:ascii="Copperplate" w:eastAsiaTheme="minorEastAsia" w:hAnsi="Copperplate" w:cs="Copperplate"/>
        </w:rPr>
        <w:t xml:space="preserve">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  <w:u w:val="single"/>
        </w:rPr>
        <w:t>to You</w:t>
      </w:r>
      <w:r>
        <w:rPr>
          <w:rFonts w:ascii="Copperplate" w:eastAsiaTheme="minorEastAsia" w:hAnsi="Copperplate" w:cs="Copperplate"/>
        </w:rPr>
        <w:t xml:space="preserve">            </w:t>
      </w:r>
      <w:r>
        <w:rPr>
          <w:rFonts w:ascii="Copperplate" w:eastAsiaTheme="minorEastAsia" w:hAnsi="Copperplate" w:cs="Copperplate"/>
          <w:u w:val="single"/>
        </w:rPr>
        <w:t xml:space="preserve"> Condition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  <w:u w:val="single"/>
        </w:rPr>
        <w:t>to You</w:t>
      </w:r>
    </w:p>
    <w:p w14:paraId="7F07F294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Alcoholism/Drugs</w:t>
      </w:r>
      <w:r>
        <w:rPr>
          <w:rFonts w:ascii="Copperplate" w:eastAsiaTheme="minorEastAsia" w:hAnsi="Copperplate" w:cs="Copperplate"/>
        </w:rPr>
        <w:tab/>
        <w:t>__ Mental Illness</w:t>
      </w:r>
    </w:p>
    <w:p w14:paraId="6EF22394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Other Addictions</w:t>
      </w:r>
      <w:r>
        <w:rPr>
          <w:rFonts w:ascii="Copperplate" w:eastAsiaTheme="minorEastAsia" w:hAnsi="Copperplate" w:cs="Copperplate"/>
        </w:rPr>
        <w:tab/>
        <w:t>__ Depression</w:t>
      </w:r>
    </w:p>
    <w:p w14:paraId="5A4BE2DE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Cancer/Diabetes</w:t>
      </w:r>
      <w:r>
        <w:rPr>
          <w:rFonts w:ascii="Copperplate" w:eastAsiaTheme="minorEastAsia" w:hAnsi="Copperplate" w:cs="Copperplate"/>
        </w:rPr>
        <w:tab/>
        <w:t>__ Suicide/Attempts</w:t>
      </w:r>
    </w:p>
    <w:p w14:paraId="2C4B5377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Heart Trouble</w:t>
      </w:r>
      <w:r>
        <w:rPr>
          <w:rFonts w:ascii="Copperplate" w:eastAsiaTheme="minorEastAsia" w:hAnsi="Copperplate" w:cs="Copperplate"/>
        </w:rPr>
        <w:tab/>
        <w:t>__ Difficulty with the law</w:t>
      </w:r>
    </w:p>
    <w:p w14:paraId="60CDB686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Deaths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 Divorce</w:t>
      </w:r>
    </w:p>
    <w:p w14:paraId="4EE018A8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Domestic Violence</w:t>
      </w:r>
      <w:r>
        <w:rPr>
          <w:rFonts w:ascii="Copperplate" w:eastAsiaTheme="minorEastAsia" w:hAnsi="Copperplate" w:cs="Copperplate"/>
        </w:rPr>
        <w:tab/>
        <w:t>__ Child Abuse</w:t>
      </w:r>
    </w:p>
    <w:p w14:paraId="061EC70B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Prior Therapy</w:t>
      </w:r>
      <w:r>
        <w:rPr>
          <w:rFonts w:ascii="Copperplate" w:eastAsiaTheme="minorEastAsia" w:hAnsi="Copperplate" w:cs="Copperplate"/>
        </w:rPr>
        <w:tab/>
        <w:t>__ Domestic Violence</w:t>
      </w:r>
    </w:p>
    <w:p w14:paraId="65C69496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E3F230D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EDUCATION</w:t>
      </w:r>
    </w:p>
    <w:p w14:paraId="2730540F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Highest Grade  _____     Type of Degree  __________</w:t>
      </w:r>
    </w:p>
    <w:p w14:paraId="04158EFB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A1AEA41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MILITARY SERVICE</w:t>
      </w:r>
      <w:r>
        <w:rPr>
          <w:rFonts w:ascii="Copperplate" w:eastAsiaTheme="minorEastAsia" w:hAnsi="Copperplate" w:cs="Copperplate"/>
        </w:rPr>
        <w:t>?  Yes/No (circle one)     Date of Discharge  _______</w:t>
      </w:r>
    </w:p>
    <w:p w14:paraId="73894750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481CEA1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OTHER</w:t>
      </w:r>
    </w:p>
    <w:p w14:paraId="119608D2" w14:textId="047D2F70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Beyond the information you have listed here, what else do you feel it is important for us to know about you and your current situation?</w:t>
      </w:r>
    </w:p>
    <w:p w14:paraId="43DD2B4B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5191984E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6998D02A" w14:textId="63798B37" w:rsidR="00AD7476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Do you exercise?           What do you do?</w:t>
      </w:r>
    </w:p>
    <w:p w14:paraId="4D542252" w14:textId="2FB58B7E" w:rsidR="00C718E7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62B5233C" w14:textId="099F0CE6" w:rsidR="00C718E7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What do you do to relax?</w:t>
      </w:r>
    </w:p>
    <w:p w14:paraId="35BE8C5A" w14:textId="6A1B2665" w:rsidR="00C718E7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2E9CD865" w14:textId="52265D27" w:rsidR="00C718E7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24D07F6E" w14:textId="6A9DA5B6" w:rsidR="00C718E7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 xml:space="preserve">What would you like to do?    </w:t>
      </w:r>
    </w:p>
    <w:p w14:paraId="598CC027" w14:textId="4F45B8B9" w:rsidR="00705FCB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What prevents you from doing that?</w:t>
      </w:r>
    </w:p>
    <w:p w14:paraId="263290CC" w14:textId="77777777" w:rsidR="00705FCB" w:rsidRDefault="00705FCB" w:rsidP="00705FC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lastRenderedPageBreak/>
        <w:tab/>
      </w:r>
      <w:r>
        <w:rPr>
          <w:rFonts w:ascii="Copperplate" w:eastAsiaTheme="minorEastAsia" w:hAnsi="Copperplate" w:cs="Copperplate"/>
          <w:b/>
          <w:bCs/>
        </w:rPr>
        <w:t xml:space="preserve">COUPLES HISTORY QUESTIONNAIRE                 </w:t>
      </w:r>
    </w:p>
    <w:p w14:paraId="7CE9B739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16D2AF45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DECISION MAKING: HOW DO YOU MAKE DECISIONS?  WHO DECIDES:</w:t>
      </w:r>
    </w:p>
    <w:p w14:paraId="2B9AA76F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</w:p>
    <w:p w14:paraId="67161E18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What movie to see?</w:t>
      </w:r>
    </w:p>
    <w:p w14:paraId="568D7794" w14:textId="77777777" w:rsidR="00705FCB" w:rsidRPr="00AD7476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C314215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What to eat at home or out?</w:t>
      </w:r>
    </w:p>
    <w:p w14:paraId="28180BAC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B666256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What restaurant to go out to?</w:t>
      </w:r>
    </w:p>
    <w:p w14:paraId="3D849249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0D228BB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When dinner will be ready?</w:t>
      </w:r>
    </w:p>
    <w:p w14:paraId="21ECDB54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1FCA232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does the dishes?       Vacuums?</w:t>
      </w:r>
    </w:p>
    <w:p w14:paraId="16A6F312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234DE8F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decides if the house is clean?</w:t>
      </w:r>
    </w:p>
    <w:p w14:paraId="1DC7ACF1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4125ECC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picks up after whom?</w:t>
      </w:r>
      <w:r>
        <w:rPr>
          <w:rFonts w:ascii="Copperplate" w:eastAsiaTheme="minorEastAsia" w:hAnsi="Copperplate" w:cs="Copperplate"/>
        </w:rPr>
        <w:tab/>
      </w:r>
    </w:p>
    <w:p w14:paraId="10426442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422F57B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When to have sex?</w:t>
      </w:r>
    </w:p>
    <w:p w14:paraId="313E6C7A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F1A9E0D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Which house or car to buy?</w:t>
      </w:r>
    </w:p>
    <w:p w14:paraId="42D45398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1268BBC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teaches the children values?</w:t>
      </w:r>
    </w:p>
    <w:p w14:paraId="5E0CEF1F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E8BFABC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how to spend money?</w:t>
      </w:r>
    </w:p>
    <w:p w14:paraId="6697CECD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995C58A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pays the bills, writes the checks and keeps the checkbook?</w:t>
      </w:r>
    </w:p>
    <w:p w14:paraId="68E56D7B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80AB0D1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Where will you go on vacation?</w:t>
      </w:r>
    </w:p>
    <w:p w14:paraId="44A5EDD0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0B24F62" w14:textId="3114C5FA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------------------------------------------------------------------------------------------------------------ </w:t>
      </w:r>
    </w:p>
    <w:p w14:paraId="2CA10E25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4CC07C9" w14:textId="4CD5DD0C" w:rsidR="00AD7476" w:rsidRP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 w:rsidRPr="00AD7476">
        <w:rPr>
          <w:rFonts w:ascii="Copperplate" w:eastAsiaTheme="minorEastAsia" w:hAnsi="Copperplate" w:cs="Copperplate"/>
          <w:b/>
          <w:bCs/>
        </w:rPr>
        <w:t>Do you experience any of the following thoughts or feelings in your relationship?</w:t>
      </w:r>
    </w:p>
    <w:p w14:paraId="39A86327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38E05AD" w14:textId="1E7C0666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 You walk on eggshells at home when your partner is around</w:t>
      </w:r>
    </w:p>
    <w:p w14:paraId="0BF0B479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2EC433B" w14:textId="6EB5CDB2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 Your partner is always right and everyone else is wrong</w:t>
      </w:r>
    </w:p>
    <w:p w14:paraId="2C484F9D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04C57F3" w14:textId="6155AB2F" w:rsidR="00AD7476" w:rsidRDefault="00AD7476" w:rsidP="00837934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ind w:right="-18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 You feel ignored, dismissed or “second class”</w:t>
      </w:r>
      <w:r w:rsidR="00837934">
        <w:rPr>
          <w:rFonts w:ascii="Copperplate" w:eastAsiaTheme="minorEastAsia" w:hAnsi="Copperplate" w:cs="Copperplate"/>
        </w:rPr>
        <w:t xml:space="preserve"> in the relationship</w:t>
      </w:r>
    </w:p>
    <w:p w14:paraId="7B2ECEDC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DC68F4C" w14:textId="7BB67899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 You are exhausted having to deal with your partner’s behaviors</w:t>
      </w:r>
    </w:p>
    <w:p w14:paraId="732C07A9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1F91570" w14:textId="1E40A9DF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 You feel criticized</w:t>
      </w:r>
    </w:p>
    <w:p w14:paraId="6D2302B7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C5C670A" w14:textId="20F70967" w:rsidR="00AD7476" w:rsidRDefault="00AD7476" w:rsidP="00837934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ind w:right="-9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 You want to spend time alo</w:t>
      </w:r>
      <w:r w:rsidR="00837934">
        <w:rPr>
          <w:rFonts w:ascii="Copperplate" w:eastAsiaTheme="minorEastAsia" w:hAnsi="Copperplate" w:cs="Copperplate"/>
        </w:rPr>
        <w:t xml:space="preserve">ne but don’t want to upset your </w:t>
      </w:r>
      <w:r>
        <w:rPr>
          <w:rFonts w:ascii="Copperplate" w:eastAsiaTheme="minorEastAsia" w:hAnsi="Copperplate" w:cs="Copperplate"/>
        </w:rPr>
        <w:t>partner</w:t>
      </w:r>
    </w:p>
    <w:p w14:paraId="4DC2C07D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2C468F0" w14:textId="21611091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 You believe you do more than your share </w:t>
      </w:r>
      <w:r w:rsidR="00837934">
        <w:rPr>
          <w:rFonts w:ascii="Copperplate" w:eastAsiaTheme="minorEastAsia" w:hAnsi="Copperplate" w:cs="Copperplate"/>
        </w:rPr>
        <w:t>in the relationship</w:t>
      </w:r>
    </w:p>
    <w:p w14:paraId="20865D5E" w14:textId="77777777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5A6F1A1D" w14:textId="7A75E8D2" w:rsidR="00AD7476" w:rsidRDefault="0079623F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 </w:t>
      </w:r>
      <w:r w:rsidR="00AD7476">
        <w:rPr>
          <w:rFonts w:ascii="Copperplate" w:eastAsiaTheme="minorEastAsia" w:hAnsi="Copperplate" w:cs="Copperplate"/>
        </w:rPr>
        <w:t>Your partner is controlling</w:t>
      </w:r>
    </w:p>
    <w:p w14:paraId="22C5F975" w14:textId="77777777" w:rsidR="0060666A" w:rsidRDefault="0060666A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FFFC2AA" w14:textId="267631AA" w:rsidR="0060666A" w:rsidRDefault="0060666A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 Anger and/or alcohol is a problem</w:t>
      </w:r>
      <w:r w:rsidR="00837934">
        <w:rPr>
          <w:rFonts w:ascii="Copperplate" w:eastAsiaTheme="minorEastAsia" w:hAnsi="Copperplate" w:cs="Copperplate"/>
        </w:rPr>
        <w:t xml:space="preserve"> in your</w:t>
      </w:r>
      <w:r w:rsidR="006E06EA">
        <w:rPr>
          <w:rFonts w:ascii="Copperplate" w:eastAsiaTheme="minorEastAsia" w:hAnsi="Copperplate" w:cs="Copperplate"/>
        </w:rPr>
        <w:t xml:space="preserve"> relationship</w:t>
      </w:r>
    </w:p>
    <w:p w14:paraId="435F4AE9" w14:textId="77777777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9C99BC5" w14:textId="77777777" w:rsidR="00AD7476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6240A377" w14:textId="6BABC0CD" w:rsidR="00AD7476" w:rsidRDefault="00705FCB" w:rsidP="00AD7476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COMMENTS:</w:t>
      </w:r>
    </w:p>
    <w:p w14:paraId="1F5C06D3" w14:textId="77777777" w:rsidR="00837934" w:rsidRDefault="00837934" w:rsidP="00AD7476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87E8BBE" w14:textId="77777777" w:rsidR="00837934" w:rsidRDefault="00837934" w:rsidP="00AD7476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90985F7" w14:textId="36D917F7" w:rsidR="00837934" w:rsidRPr="00AD7476" w:rsidRDefault="00837934" w:rsidP="00837934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sectPr w:rsidR="00837934" w:rsidRPr="00AD7476" w:rsidSect="00AC7A5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3AA07" w14:textId="77777777" w:rsidR="00D93EA0" w:rsidRDefault="00D93EA0" w:rsidP="008978CC">
      <w:r>
        <w:separator/>
      </w:r>
    </w:p>
  </w:endnote>
  <w:endnote w:type="continuationSeparator" w:id="0">
    <w:p w14:paraId="52BEF0D9" w14:textId="77777777" w:rsidR="00D93EA0" w:rsidRDefault="00D93EA0" w:rsidP="008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A042" w14:textId="77777777" w:rsidR="003D0A70" w:rsidRDefault="003D0A70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3A1F8" w14:textId="77777777" w:rsidR="003D0A70" w:rsidRDefault="003D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6D06" w14:textId="77777777" w:rsidR="003D0A70" w:rsidRDefault="003D0A70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BF1">
      <w:rPr>
        <w:rStyle w:val="PageNumber"/>
        <w:noProof/>
      </w:rPr>
      <w:t>6</w:t>
    </w:r>
    <w:r>
      <w:rPr>
        <w:rStyle w:val="PageNumber"/>
      </w:rPr>
      <w:fldChar w:fldCharType="end"/>
    </w:r>
  </w:p>
  <w:p w14:paraId="39C521D3" w14:textId="77777777" w:rsidR="003D0A70" w:rsidRDefault="003D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C664" w14:textId="77777777" w:rsidR="00D93EA0" w:rsidRDefault="00D93EA0" w:rsidP="008978CC">
      <w:r>
        <w:separator/>
      </w:r>
    </w:p>
  </w:footnote>
  <w:footnote w:type="continuationSeparator" w:id="0">
    <w:p w14:paraId="54E24AB1" w14:textId="77777777" w:rsidR="00D93EA0" w:rsidRDefault="00D93EA0" w:rsidP="0089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712449"/>
    <w:multiLevelType w:val="multilevel"/>
    <w:tmpl w:val="6D167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FB5E54"/>
    <w:multiLevelType w:val="multilevel"/>
    <w:tmpl w:val="26F4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A80C73"/>
    <w:multiLevelType w:val="multilevel"/>
    <w:tmpl w:val="AD16A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2A14F4"/>
    <w:multiLevelType w:val="multilevel"/>
    <w:tmpl w:val="32EE3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3E2E48"/>
    <w:multiLevelType w:val="multilevel"/>
    <w:tmpl w:val="9E0A9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E35C04"/>
    <w:multiLevelType w:val="multilevel"/>
    <w:tmpl w:val="B79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E39D0"/>
    <w:multiLevelType w:val="hybridMultilevel"/>
    <w:tmpl w:val="440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534BF"/>
    <w:multiLevelType w:val="multilevel"/>
    <w:tmpl w:val="66068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7F4621"/>
    <w:multiLevelType w:val="multilevel"/>
    <w:tmpl w:val="2AE2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54EA7"/>
    <w:multiLevelType w:val="multilevel"/>
    <w:tmpl w:val="37646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CE0994"/>
    <w:multiLevelType w:val="multilevel"/>
    <w:tmpl w:val="6C8A7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7C6AF7"/>
    <w:multiLevelType w:val="multilevel"/>
    <w:tmpl w:val="B5F61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480A0E"/>
    <w:multiLevelType w:val="multilevel"/>
    <w:tmpl w:val="BD36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B19E4"/>
    <w:multiLevelType w:val="hybridMultilevel"/>
    <w:tmpl w:val="FC74B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92670"/>
    <w:multiLevelType w:val="multilevel"/>
    <w:tmpl w:val="A4F00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BB0C7E"/>
    <w:multiLevelType w:val="multilevel"/>
    <w:tmpl w:val="DBE8F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1B7A12"/>
    <w:multiLevelType w:val="multilevel"/>
    <w:tmpl w:val="CFCAF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01B23"/>
    <w:multiLevelType w:val="multilevel"/>
    <w:tmpl w:val="9A6EE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0C6F74"/>
    <w:multiLevelType w:val="hybridMultilevel"/>
    <w:tmpl w:val="5E78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B7619"/>
    <w:multiLevelType w:val="multilevel"/>
    <w:tmpl w:val="D02A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BF7DFC"/>
    <w:multiLevelType w:val="multilevel"/>
    <w:tmpl w:val="EC1C8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A2A41"/>
    <w:multiLevelType w:val="multilevel"/>
    <w:tmpl w:val="714AA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647A6C"/>
    <w:multiLevelType w:val="hybridMultilevel"/>
    <w:tmpl w:val="43A0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FC1"/>
    <w:multiLevelType w:val="multilevel"/>
    <w:tmpl w:val="1B5CF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DB1F38"/>
    <w:multiLevelType w:val="multilevel"/>
    <w:tmpl w:val="98269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616E1"/>
    <w:multiLevelType w:val="multilevel"/>
    <w:tmpl w:val="D114A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B4084"/>
    <w:multiLevelType w:val="hybridMultilevel"/>
    <w:tmpl w:val="31C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0314A"/>
    <w:multiLevelType w:val="multilevel"/>
    <w:tmpl w:val="540C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B4E5F"/>
    <w:multiLevelType w:val="hybridMultilevel"/>
    <w:tmpl w:val="CBD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E79CA"/>
    <w:multiLevelType w:val="multilevel"/>
    <w:tmpl w:val="1C62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57FDD"/>
    <w:multiLevelType w:val="multilevel"/>
    <w:tmpl w:val="0BCC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D1C74"/>
    <w:multiLevelType w:val="multilevel"/>
    <w:tmpl w:val="87182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500A50"/>
    <w:multiLevelType w:val="hybridMultilevel"/>
    <w:tmpl w:val="4734124C"/>
    <w:lvl w:ilvl="0" w:tplc="84567F90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38"/>
  </w:num>
  <w:num w:numId="4">
    <w:abstractNumId w:val="32"/>
  </w:num>
  <w:num w:numId="5">
    <w:abstractNumId w:val="17"/>
  </w:num>
  <w:num w:numId="6">
    <w:abstractNumId w:val="35"/>
  </w:num>
  <w:num w:numId="7">
    <w:abstractNumId w:val="39"/>
  </w:num>
  <w:num w:numId="8">
    <w:abstractNumId w:val="19"/>
  </w:num>
  <w:num w:numId="9">
    <w:abstractNumId w:val="13"/>
  </w:num>
  <w:num w:numId="10">
    <w:abstractNumId w:val="12"/>
  </w:num>
  <w:num w:numId="11">
    <w:abstractNumId w:val="37"/>
  </w:num>
  <w:num w:numId="12">
    <w:abstractNumId w:val="22"/>
  </w:num>
  <w:num w:numId="13">
    <w:abstractNumId w:val="26"/>
  </w:num>
  <w:num w:numId="14">
    <w:abstractNumId w:val="10"/>
  </w:num>
  <w:num w:numId="15">
    <w:abstractNumId w:val="40"/>
  </w:num>
  <w:num w:numId="16">
    <w:abstractNumId w:val="33"/>
  </w:num>
  <w:num w:numId="17">
    <w:abstractNumId w:val="20"/>
  </w:num>
  <w:num w:numId="18">
    <w:abstractNumId w:val="27"/>
  </w:num>
  <w:num w:numId="19">
    <w:abstractNumId w:val="41"/>
  </w:num>
  <w:num w:numId="20">
    <w:abstractNumId w:val="11"/>
  </w:num>
  <w:num w:numId="21">
    <w:abstractNumId w:val="34"/>
  </w:num>
  <w:num w:numId="22">
    <w:abstractNumId w:val="31"/>
  </w:num>
  <w:num w:numId="23">
    <w:abstractNumId w:val="21"/>
  </w:num>
  <w:num w:numId="24">
    <w:abstractNumId w:val="29"/>
  </w:num>
  <w:num w:numId="25">
    <w:abstractNumId w:val="18"/>
  </w:num>
  <w:num w:numId="26">
    <w:abstractNumId w:val="24"/>
  </w:num>
  <w:num w:numId="27">
    <w:abstractNumId w:val="25"/>
  </w:num>
  <w:num w:numId="28">
    <w:abstractNumId w:val="30"/>
  </w:num>
  <w:num w:numId="29">
    <w:abstractNumId w:val="15"/>
  </w:num>
  <w:num w:numId="30">
    <w:abstractNumId w:val="14"/>
  </w:num>
  <w:num w:numId="31">
    <w:abstractNumId w:val="0"/>
  </w:num>
  <w:num w:numId="32">
    <w:abstractNumId w:val="28"/>
  </w:num>
  <w:num w:numId="33">
    <w:abstractNumId w:val="23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52"/>
    <w:rsid w:val="00001279"/>
    <w:rsid w:val="00002659"/>
    <w:rsid w:val="00012449"/>
    <w:rsid w:val="000311EC"/>
    <w:rsid w:val="000331B0"/>
    <w:rsid w:val="00045E7D"/>
    <w:rsid w:val="000477E8"/>
    <w:rsid w:val="00077727"/>
    <w:rsid w:val="00083513"/>
    <w:rsid w:val="00096898"/>
    <w:rsid w:val="000A4894"/>
    <w:rsid w:val="000A61CF"/>
    <w:rsid w:val="000B53AE"/>
    <w:rsid w:val="000B6A21"/>
    <w:rsid w:val="000D20BC"/>
    <w:rsid w:val="000E3F49"/>
    <w:rsid w:val="001032B4"/>
    <w:rsid w:val="00103DC2"/>
    <w:rsid w:val="001349A1"/>
    <w:rsid w:val="00146E35"/>
    <w:rsid w:val="00154057"/>
    <w:rsid w:val="00154C6E"/>
    <w:rsid w:val="00162DCE"/>
    <w:rsid w:val="00164B2A"/>
    <w:rsid w:val="001679A5"/>
    <w:rsid w:val="0019371D"/>
    <w:rsid w:val="001A2530"/>
    <w:rsid w:val="001A2CD6"/>
    <w:rsid w:val="001B0634"/>
    <w:rsid w:val="001B52AF"/>
    <w:rsid w:val="00204065"/>
    <w:rsid w:val="00210E3F"/>
    <w:rsid w:val="002115EF"/>
    <w:rsid w:val="002138A0"/>
    <w:rsid w:val="00217718"/>
    <w:rsid w:val="00237097"/>
    <w:rsid w:val="00242221"/>
    <w:rsid w:val="00250FBB"/>
    <w:rsid w:val="00251A63"/>
    <w:rsid w:val="002612A4"/>
    <w:rsid w:val="002617B3"/>
    <w:rsid w:val="00281307"/>
    <w:rsid w:val="00283550"/>
    <w:rsid w:val="00291801"/>
    <w:rsid w:val="00297165"/>
    <w:rsid w:val="002A0A64"/>
    <w:rsid w:val="002C35E9"/>
    <w:rsid w:val="002E0C63"/>
    <w:rsid w:val="002E7B33"/>
    <w:rsid w:val="003017C8"/>
    <w:rsid w:val="00303A1D"/>
    <w:rsid w:val="00350348"/>
    <w:rsid w:val="0036209B"/>
    <w:rsid w:val="00362F5C"/>
    <w:rsid w:val="00371F38"/>
    <w:rsid w:val="00375BF1"/>
    <w:rsid w:val="0038008B"/>
    <w:rsid w:val="003920A7"/>
    <w:rsid w:val="00393F0B"/>
    <w:rsid w:val="003B55AD"/>
    <w:rsid w:val="003D0A70"/>
    <w:rsid w:val="003D1FD1"/>
    <w:rsid w:val="003F0410"/>
    <w:rsid w:val="003F35CA"/>
    <w:rsid w:val="0040070F"/>
    <w:rsid w:val="00403008"/>
    <w:rsid w:val="00431A59"/>
    <w:rsid w:val="00435E33"/>
    <w:rsid w:val="0044152F"/>
    <w:rsid w:val="004765A1"/>
    <w:rsid w:val="00485020"/>
    <w:rsid w:val="00490438"/>
    <w:rsid w:val="004A486A"/>
    <w:rsid w:val="004A7B97"/>
    <w:rsid w:val="004C39AE"/>
    <w:rsid w:val="004D4570"/>
    <w:rsid w:val="004D75F7"/>
    <w:rsid w:val="004E43FB"/>
    <w:rsid w:val="0053283F"/>
    <w:rsid w:val="0053711F"/>
    <w:rsid w:val="0054543F"/>
    <w:rsid w:val="00557A35"/>
    <w:rsid w:val="00557FAA"/>
    <w:rsid w:val="00570A69"/>
    <w:rsid w:val="0057358C"/>
    <w:rsid w:val="005803D8"/>
    <w:rsid w:val="00586D92"/>
    <w:rsid w:val="00594C97"/>
    <w:rsid w:val="005964F9"/>
    <w:rsid w:val="005A07D4"/>
    <w:rsid w:val="005D1653"/>
    <w:rsid w:val="005E4AB7"/>
    <w:rsid w:val="00600748"/>
    <w:rsid w:val="0060666A"/>
    <w:rsid w:val="006266FE"/>
    <w:rsid w:val="00641BCC"/>
    <w:rsid w:val="00644661"/>
    <w:rsid w:val="00661DEF"/>
    <w:rsid w:val="0067056E"/>
    <w:rsid w:val="006A466C"/>
    <w:rsid w:val="006B6AE4"/>
    <w:rsid w:val="006E06EA"/>
    <w:rsid w:val="006E73DF"/>
    <w:rsid w:val="006F395C"/>
    <w:rsid w:val="006F6CC7"/>
    <w:rsid w:val="00705FCB"/>
    <w:rsid w:val="0070792B"/>
    <w:rsid w:val="0073621A"/>
    <w:rsid w:val="007451BB"/>
    <w:rsid w:val="007901DA"/>
    <w:rsid w:val="007909C5"/>
    <w:rsid w:val="00791197"/>
    <w:rsid w:val="0079623F"/>
    <w:rsid w:val="007E3FF6"/>
    <w:rsid w:val="007F3FE6"/>
    <w:rsid w:val="007F7EC3"/>
    <w:rsid w:val="008177F1"/>
    <w:rsid w:val="00837934"/>
    <w:rsid w:val="00854D83"/>
    <w:rsid w:val="00857312"/>
    <w:rsid w:val="008676D6"/>
    <w:rsid w:val="00875C2B"/>
    <w:rsid w:val="0088305C"/>
    <w:rsid w:val="00891056"/>
    <w:rsid w:val="00893F45"/>
    <w:rsid w:val="0089485C"/>
    <w:rsid w:val="00896FBA"/>
    <w:rsid w:val="008978CC"/>
    <w:rsid w:val="008B5BE4"/>
    <w:rsid w:val="008F6EB2"/>
    <w:rsid w:val="00911DA4"/>
    <w:rsid w:val="009154FD"/>
    <w:rsid w:val="009A4E6A"/>
    <w:rsid w:val="009A5D76"/>
    <w:rsid w:val="009B3875"/>
    <w:rsid w:val="009B4C4C"/>
    <w:rsid w:val="009D599D"/>
    <w:rsid w:val="009F77FA"/>
    <w:rsid w:val="00A06847"/>
    <w:rsid w:val="00A21EE9"/>
    <w:rsid w:val="00A26D91"/>
    <w:rsid w:val="00A506A3"/>
    <w:rsid w:val="00A54541"/>
    <w:rsid w:val="00A604E8"/>
    <w:rsid w:val="00A83FC0"/>
    <w:rsid w:val="00A911A8"/>
    <w:rsid w:val="00AB2AC1"/>
    <w:rsid w:val="00AC693B"/>
    <w:rsid w:val="00AC7A5F"/>
    <w:rsid w:val="00AD33DB"/>
    <w:rsid w:val="00AD7476"/>
    <w:rsid w:val="00AE713C"/>
    <w:rsid w:val="00AF0D58"/>
    <w:rsid w:val="00AF3FF1"/>
    <w:rsid w:val="00AF7808"/>
    <w:rsid w:val="00B17C63"/>
    <w:rsid w:val="00B21B07"/>
    <w:rsid w:val="00B22B15"/>
    <w:rsid w:val="00B274B6"/>
    <w:rsid w:val="00B2784A"/>
    <w:rsid w:val="00B3594C"/>
    <w:rsid w:val="00B56528"/>
    <w:rsid w:val="00B658F6"/>
    <w:rsid w:val="00B734CA"/>
    <w:rsid w:val="00B77A5B"/>
    <w:rsid w:val="00BA729D"/>
    <w:rsid w:val="00BD4D35"/>
    <w:rsid w:val="00BD4D39"/>
    <w:rsid w:val="00BD55CD"/>
    <w:rsid w:val="00BE062B"/>
    <w:rsid w:val="00C1021A"/>
    <w:rsid w:val="00C32D23"/>
    <w:rsid w:val="00C718E7"/>
    <w:rsid w:val="00C71D6F"/>
    <w:rsid w:val="00C77B8D"/>
    <w:rsid w:val="00C87462"/>
    <w:rsid w:val="00CB51DB"/>
    <w:rsid w:val="00CB586A"/>
    <w:rsid w:val="00CE55A6"/>
    <w:rsid w:val="00D30FCC"/>
    <w:rsid w:val="00D32455"/>
    <w:rsid w:val="00D35E83"/>
    <w:rsid w:val="00D37FC4"/>
    <w:rsid w:val="00D45133"/>
    <w:rsid w:val="00D62559"/>
    <w:rsid w:val="00D727ED"/>
    <w:rsid w:val="00D93EA0"/>
    <w:rsid w:val="00DB2DD6"/>
    <w:rsid w:val="00DD6ECF"/>
    <w:rsid w:val="00DD7274"/>
    <w:rsid w:val="00DD7DFA"/>
    <w:rsid w:val="00DE2985"/>
    <w:rsid w:val="00DF1719"/>
    <w:rsid w:val="00E22680"/>
    <w:rsid w:val="00E359AD"/>
    <w:rsid w:val="00E61752"/>
    <w:rsid w:val="00E624E8"/>
    <w:rsid w:val="00E65711"/>
    <w:rsid w:val="00EB3300"/>
    <w:rsid w:val="00EC4F7E"/>
    <w:rsid w:val="00ED7CD3"/>
    <w:rsid w:val="00EE2380"/>
    <w:rsid w:val="00EE3EA1"/>
    <w:rsid w:val="00EF30E7"/>
    <w:rsid w:val="00F11222"/>
    <w:rsid w:val="00F12769"/>
    <w:rsid w:val="00F320BC"/>
    <w:rsid w:val="00F50C6A"/>
    <w:rsid w:val="00F6201E"/>
    <w:rsid w:val="00F6731C"/>
    <w:rsid w:val="00F70842"/>
    <w:rsid w:val="00F72D8D"/>
    <w:rsid w:val="00F73F77"/>
    <w:rsid w:val="00F77AAF"/>
    <w:rsid w:val="00F90A33"/>
    <w:rsid w:val="00FB3D10"/>
    <w:rsid w:val="00FC2C5B"/>
    <w:rsid w:val="00FE314B"/>
    <w:rsid w:val="00FE3421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3DB59"/>
  <w14:defaultImageDpi w14:val="300"/>
  <w15:docId w15:val="{0D3C4CD9-D6EB-2745-BA00-E0114D6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A0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64"/>
    <w:rPr>
      <w:color w:val="800080" w:themeColor="followedHyperlink"/>
      <w:u w:val="single"/>
    </w:rPr>
  </w:style>
  <w:style w:type="character" w:customStyle="1" w:styleId="textline">
    <w:name w:val="textline"/>
    <w:basedOn w:val="DefaultParagraphFont"/>
    <w:rsid w:val="00A06847"/>
  </w:style>
  <w:style w:type="character" w:customStyle="1" w:styleId="typecheckboxcontainer">
    <w:name w:val="typecheckboxcontainer"/>
    <w:basedOn w:val="DefaultParagraphFont"/>
    <w:rsid w:val="00A06847"/>
  </w:style>
  <w:style w:type="paragraph" w:styleId="NormalWeb">
    <w:name w:val="Normal (Web)"/>
    <w:basedOn w:val="Normal"/>
    <w:uiPriority w:val="99"/>
    <w:unhideWhenUsed/>
    <w:rsid w:val="005E4AB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C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78CC"/>
  </w:style>
  <w:style w:type="paragraph" w:styleId="BalloonText">
    <w:name w:val="Balloon Text"/>
    <w:basedOn w:val="Normal"/>
    <w:link w:val="BalloonTextChar"/>
    <w:uiPriority w:val="99"/>
    <w:semiHidden/>
    <w:unhideWhenUsed/>
    <w:rsid w:val="00BD5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Goodman</dc:creator>
  <cp:keywords/>
  <dc:description/>
  <cp:lastModifiedBy>Microsoft Office User</cp:lastModifiedBy>
  <cp:revision>13</cp:revision>
  <cp:lastPrinted>2018-11-17T19:17:00Z</cp:lastPrinted>
  <dcterms:created xsi:type="dcterms:W3CDTF">2016-02-02T05:00:00Z</dcterms:created>
  <dcterms:modified xsi:type="dcterms:W3CDTF">2020-06-02T15:06:00Z</dcterms:modified>
</cp:coreProperties>
</file>