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2ADA" w14:textId="4B22F06F" w:rsidR="00EE2380" w:rsidRDefault="00734D35" w:rsidP="00EE2380">
      <w:pPr>
        <w:widowControl w:val="0"/>
        <w:autoSpaceDE w:val="0"/>
        <w:autoSpaceDN w:val="0"/>
        <w:adjustRightInd w:val="0"/>
        <w:jc w:val="center"/>
        <w:rPr>
          <w:rFonts w:ascii="Times" w:eastAsiaTheme="minorEastAsia" w:hAnsi="Times" w:cs="Times"/>
        </w:rPr>
      </w:pPr>
      <w:r>
        <w:rPr>
          <w:rFonts w:ascii="Times" w:eastAsiaTheme="minorEastAsia" w:hAnsi="Times" w:cs="Times"/>
        </w:rPr>
        <w:t>LARRY GOODMAN</w:t>
      </w:r>
      <w:r w:rsidR="00435641">
        <w:rPr>
          <w:rFonts w:ascii="Times" w:eastAsiaTheme="minorEastAsia" w:hAnsi="Times" w:cs="Times"/>
        </w:rPr>
        <w:t>, LMFT</w:t>
      </w:r>
    </w:p>
    <w:p w14:paraId="166EA3A0" w14:textId="2D87E7AD" w:rsidR="00435641" w:rsidRDefault="00435641" w:rsidP="00EE2380">
      <w:pPr>
        <w:widowControl w:val="0"/>
        <w:autoSpaceDE w:val="0"/>
        <w:autoSpaceDN w:val="0"/>
        <w:adjustRightInd w:val="0"/>
        <w:jc w:val="center"/>
        <w:rPr>
          <w:rFonts w:ascii="Times" w:eastAsiaTheme="minorEastAsia" w:hAnsi="Times" w:cs="Times"/>
        </w:rPr>
      </w:pPr>
      <w:r>
        <w:rPr>
          <w:rFonts w:ascii="Times" w:eastAsiaTheme="minorEastAsia" w:hAnsi="Times" w:cs="Times"/>
        </w:rPr>
        <w:t>Licensed Marriage and Family Therapist #38345</w:t>
      </w:r>
    </w:p>
    <w:p w14:paraId="5FEE230F" w14:textId="3957E450" w:rsidR="00EE2380" w:rsidRDefault="00C654DC" w:rsidP="00EE2380">
      <w:pPr>
        <w:widowControl w:val="0"/>
        <w:autoSpaceDE w:val="0"/>
        <w:autoSpaceDN w:val="0"/>
        <w:adjustRightInd w:val="0"/>
        <w:jc w:val="center"/>
        <w:rPr>
          <w:rFonts w:ascii="Times" w:eastAsiaTheme="minorEastAsia" w:hAnsi="Times" w:cs="Times"/>
          <w:sz w:val="20"/>
          <w:szCs w:val="20"/>
        </w:rPr>
      </w:pPr>
      <w:r>
        <w:rPr>
          <w:rFonts w:ascii="Times" w:eastAsiaTheme="minorEastAsia" w:hAnsi="Times" w:cs="Times"/>
          <w:sz w:val="20"/>
          <w:szCs w:val="20"/>
        </w:rPr>
        <w:t>78022 Red Hawk</w:t>
      </w:r>
      <w:r w:rsidR="00EE2380">
        <w:rPr>
          <w:rFonts w:ascii="Times" w:eastAsiaTheme="minorEastAsia" w:hAnsi="Times" w:cs="Times"/>
          <w:sz w:val="20"/>
          <w:szCs w:val="20"/>
        </w:rPr>
        <w:t xml:space="preserve"> Ln</w:t>
      </w:r>
    </w:p>
    <w:p w14:paraId="4DC3DBFA" w14:textId="23CE553B" w:rsidR="00EE2380" w:rsidRDefault="00C654DC" w:rsidP="00EE2380">
      <w:pPr>
        <w:widowControl w:val="0"/>
        <w:autoSpaceDE w:val="0"/>
        <w:autoSpaceDN w:val="0"/>
        <w:adjustRightInd w:val="0"/>
        <w:jc w:val="center"/>
        <w:rPr>
          <w:rFonts w:ascii="Times" w:eastAsiaTheme="minorEastAsia" w:hAnsi="Times" w:cs="Times"/>
          <w:sz w:val="20"/>
          <w:szCs w:val="20"/>
        </w:rPr>
      </w:pPr>
      <w:r>
        <w:rPr>
          <w:rFonts w:ascii="Times" w:eastAsiaTheme="minorEastAsia" w:hAnsi="Times" w:cs="Times"/>
          <w:sz w:val="20"/>
          <w:szCs w:val="20"/>
        </w:rPr>
        <w:t>La Quinta</w:t>
      </w:r>
      <w:r w:rsidR="00EE2380">
        <w:rPr>
          <w:rFonts w:ascii="Times" w:eastAsiaTheme="minorEastAsia" w:hAnsi="Times" w:cs="Times"/>
          <w:sz w:val="20"/>
          <w:szCs w:val="20"/>
        </w:rPr>
        <w:t>, CA 922</w:t>
      </w:r>
      <w:r>
        <w:rPr>
          <w:rFonts w:ascii="Times" w:eastAsiaTheme="minorEastAsia" w:hAnsi="Times" w:cs="Times"/>
          <w:sz w:val="20"/>
          <w:szCs w:val="20"/>
        </w:rPr>
        <w:t>53</w:t>
      </w:r>
    </w:p>
    <w:p w14:paraId="01783FEC" w14:textId="77777777" w:rsidR="00EE2380" w:rsidRPr="00E83815"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Theme="minorEastAsia" w:hAnsi="Times" w:cs="Times"/>
          <w:sz w:val="16"/>
          <w:szCs w:val="16"/>
        </w:rPr>
      </w:pPr>
    </w:p>
    <w:p w14:paraId="7D38FCC0"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eastAsiaTheme="minorEastAsia" w:hAnsi="Palatino" w:cs="Palatino"/>
          <w:sz w:val="16"/>
          <w:szCs w:val="16"/>
        </w:rPr>
      </w:pPr>
      <w:r>
        <w:rPr>
          <w:rFonts w:ascii="Palatino" w:eastAsiaTheme="minorEastAsia" w:hAnsi="Palatino" w:cs="Palatino"/>
          <w:b/>
          <w:bCs/>
          <w:sz w:val="20"/>
          <w:szCs w:val="20"/>
        </w:rPr>
        <w:t xml:space="preserve">COUPLE’S AGREEMENT FOR COUNSELING/THERAPY SERVICE </w:t>
      </w:r>
    </w:p>
    <w:p w14:paraId="0E453E8D" w14:textId="20079442" w:rsidR="00EE2380" w:rsidRDefault="00435641"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eastAsiaTheme="minorEastAsia" w:hAnsi="Palatino" w:cs="Palatino"/>
          <w:b/>
          <w:bCs/>
          <w:sz w:val="20"/>
          <w:szCs w:val="20"/>
        </w:rPr>
      </w:pPr>
      <w:r>
        <w:rPr>
          <w:rFonts w:ascii="Palatino" w:eastAsiaTheme="minorEastAsia" w:hAnsi="Palatino" w:cs="Palatino"/>
          <w:b/>
          <w:bCs/>
          <w:sz w:val="20"/>
          <w:szCs w:val="20"/>
        </w:rPr>
        <w:t>AND</w:t>
      </w:r>
      <w:r w:rsidR="00EE2380">
        <w:rPr>
          <w:rFonts w:ascii="Palatino" w:eastAsiaTheme="minorEastAsia" w:hAnsi="Palatino" w:cs="Palatino"/>
          <w:b/>
          <w:bCs/>
          <w:sz w:val="20"/>
          <w:szCs w:val="20"/>
        </w:rPr>
        <w:t xml:space="preserve"> INFORMED CONSENT</w:t>
      </w:r>
    </w:p>
    <w:p w14:paraId="117D5C5A" w14:textId="77777777" w:rsidR="00EE2380" w:rsidRPr="00435641"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s="Palatino"/>
          <w:sz w:val="16"/>
          <w:szCs w:val="16"/>
        </w:rPr>
      </w:pPr>
    </w:p>
    <w:p w14:paraId="114C93DB"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 xml:space="preserve">Introduction  </w:t>
      </w:r>
    </w:p>
    <w:p w14:paraId="7F6EE67E" w14:textId="4A0BFD42" w:rsidR="00D40F8C" w:rsidRPr="00A32AD1"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sz w:val="22"/>
          <w:szCs w:val="22"/>
        </w:rPr>
      </w:pPr>
      <w:r w:rsidRPr="00A32AD1">
        <w:rPr>
          <w:rFonts w:ascii="Times" w:eastAsiaTheme="minorEastAsia" w:hAnsi="Times" w:cs="Palatino"/>
          <w:sz w:val="22"/>
          <w:szCs w:val="22"/>
        </w:rPr>
        <w:t>This Agreement is intended to provide _______________________________________ (herein “</w:t>
      </w:r>
      <w:r w:rsidR="004F3E91">
        <w:rPr>
          <w:rFonts w:ascii="Times" w:eastAsiaTheme="minorEastAsia" w:hAnsi="Times" w:cs="Palatino"/>
          <w:sz w:val="22"/>
          <w:szCs w:val="22"/>
        </w:rPr>
        <w:t>You</w:t>
      </w:r>
      <w:r w:rsidRPr="00A32AD1">
        <w:rPr>
          <w:rFonts w:ascii="Times" w:eastAsiaTheme="minorEastAsia" w:hAnsi="Times" w:cs="Palatino"/>
          <w:sz w:val="22"/>
          <w:szCs w:val="22"/>
        </w:rPr>
        <w:t xml:space="preserve">”, “Patient” or “Client”) with important information regarding the psychotherapy practices, </w:t>
      </w:r>
      <w:proofErr w:type="spellStart"/>
      <w:r w:rsidRPr="00A32AD1">
        <w:rPr>
          <w:rFonts w:ascii="Times" w:eastAsiaTheme="minorEastAsia" w:hAnsi="Times" w:cs="Palatino"/>
          <w:sz w:val="22"/>
          <w:szCs w:val="22"/>
        </w:rPr>
        <w:t>polices</w:t>
      </w:r>
      <w:proofErr w:type="spellEnd"/>
      <w:r w:rsidRPr="00A32AD1">
        <w:rPr>
          <w:rFonts w:ascii="Times" w:eastAsiaTheme="minorEastAsia" w:hAnsi="Times" w:cs="Palatino"/>
          <w:sz w:val="22"/>
          <w:szCs w:val="22"/>
        </w:rPr>
        <w:t xml:space="preserve"> </w:t>
      </w:r>
      <w:r w:rsidR="00B3183C">
        <w:rPr>
          <w:rFonts w:ascii="Times" w:eastAsiaTheme="minorEastAsia" w:hAnsi="Times" w:cs="Palatino"/>
          <w:sz w:val="22"/>
          <w:szCs w:val="22"/>
        </w:rPr>
        <w:t>and procedures of Larry Goodman,</w:t>
      </w:r>
      <w:r w:rsidRPr="00A32AD1">
        <w:rPr>
          <w:rFonts w:ascii="Times" w:eastAsiaTheme="minorEastAsia" w:hAnsi="Times" w:cs="Palatino"/>
          <w:sz w:val="22"/>
          <w:szCs w:val="22"/>
        </w:rPr>
        <w:t xml:space="preserve"> LMFT</w:t>
      </w:r>
      <w:r w:rsidR="00C67BB6">
        <w:rPr>
          <w:rFonts w:ascii="Times" w:eastAsiaTheme="minorEastAsia" w:hAnsi="Times" w:cs="Palatino"/>
          <w:sz w:val="22"/>
          <w:szCs w:val="22"/>
        </w:rPr>
        <w:t xml:space="preserve">, (herein “Therapist” “I,” </w:t>
      </w:r>
      <w:r w:rsidR="00AC40C1">
        <w:rPr>
          <w:rFonts w:ascii="Times" w:eastAsiaTheme="minorEastAsia" w:hAnsi="Times" w:cs="Palatino"/>
          <w:sz w:val="22"/>
          <w:szCs w:val="22"/>
        </w:rPr>
        <w:t>“my” or “m</w:t>
      </w:r>
      <w:r w:rsidR="00C67BB6">
        <w:rPr>
          <w:rFonts w:ascii="Times" w:eastAsiaTheme="minorEastAsia" w:hAnsi="Times" w:cs="Palatino"/>
          <w:sz w:val="22"/>
          <w:szCs w:val="22"/>
        </w:rPr>
        <w:t>e</w:t>
      </w:r>
      <w:r w:rsidRPr="00A32AD1">
        <w:rPr>
          <w:rFonts w:ascii="Times" w:eastAsiaTheme="minorEastAsia" w:hAnsi="Times" w:cs="Palatino"/>
          <w:sz w:val="22"/>
          <w:szCs w:val="22"/>
        </w:rPr>
        <w:t>”) and to clarify the terms of the professional therapeutic</w:t>
      </w:r>
      <w:r w:rsidR="00C67BB6">
        <w:rPr>
          <w:rFonts w:ascii="Times" w:eastAsiaTheme="minorEastAsia" w:hAnsi="Times" w:cs="Palatino"/>
          <w:sz w:val="22"/>
          <w:szCs w:val="22"/>
        </w:rPr>
        <w:t xml:space="preserve"> relationship between You and me</w:t>
      </w:r>
      <w:r w:rsidRPr="00A32AD1">
        <w:rPr>
          <w:rFonts w:ascii="Times" w:eastAsiaTheme="minorEastAsia" w:hAnsi="Times" w:cs="Palatino"/>
          <w:sz w:val="22"/>
          <w:szCs w:val="22"/>
        </w:rPr>
        <w:t>.  Any questions or concerns regarding the contents of thi</w:t>
      </w:r>
      <w:r w:rsidR="00435641">
        <w:rPr>
          <w:rFonts w:ascii="Times" w:eastAsiaTheme="minorEastAsia" w:hAnsi="Times" w:cs="Palatino"/>
          <w:sz w:val="22"/>
          <w:szCs w:val="22"/>
        </w:rPr>
        <w:t xml:space="preserve">s Agreement should be discussed </w:t>
      </w:r>
      <w:r w:rsidR="00C67BB6">
        <w:rPr>
          <w:rFonts w:ascii="Times" w:eastAsiaTheme="minorEastAsia" w:hAnsi="Times" w:cs="Palatino"/>
          <w:sz w:val="22"/>
          <w:szCs w:val="22"/>
        </w:rPr>
        <w:t>with me</w:t>
      </w:r>
      <w:r w:rsidRPr="00A32AD1">
        <w:rPr>
          <w:rFonts w:ascii="Times" w:eastAsiaTheme="minorEastAsia" w:hAnsi="Times" w:cs="Palatino"/>
          <w:sz w:val="22"/>
          <w:szCs w:val="22"/>
        </w:rPr>
        <w:t xml:space="preserve"> prior to signing it. </w:t>
      </w:r>
    </w:p>
    <w:p w14:paraId="0A93BD90"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6"/>
          <w:szCs w:val="16"/>
        </w:rPr>
      </w:pPr>
    </w:p>
    <w:p w14:paraId="60DBE1F3"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 xml:space="preserve">Therapist Background and Qualifications  </w:t>
      </w:r>
    </w:p>
    <w:p w14:paraId="3921BABD" w14:textId="786D9EAB" w:rsidR="00D40F8C" w:rsidRPr="00A32AD1" w:rsidRDefault="00C90CBA"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b/>
          <w:bCs/>
          <w:sz w:val="22"/>
          <w:szCs w:val="22"/>
          <w:u w:val="single"/>
        </w:rPr>
      </w:pPr>
      <w:r>
        <w:rPr>
          <w:rFonts w:ascii="Times" w:eastAsiaTheme="minorEastAsia" w:hAnsi="Times" w:cs="Times"/>
          <w:sz w:val="22"/>
          <w:szCs w:val="22"/>
        </w:rPr>
        <w:t>I am L</w:t>
      </w:r>
      <w:r w:rsidR="00D40F8C" w:rsidRPr="00A32AD1">
        <w:rPr>
          <w:rFonts w:ascii="Times" w:eastAsiaTheme="minorEastAsia" w:hAnsi="Times" w:cs="Times"/>
          <w:sz w:val="22"/>
          <w:szCs w:val="22"/>
        </w:rPr>
        <w:t>icense</w:t>
      </w:r>
      <w:r>
        <w:rPr>
          <w:rFonts w:ascii="Times" w:eastAsiaTheme="minorEastAsia" w:hAnsi="Times" w:cs="Times"/>
          <w:sz w:val="22"/>
          <w:szCs w:val="22"/>
        </w:rPr>
        <w:t>d Marriage and Family Therapist</w:t>
      </w:r>
      <w:r w:rsidR="00D40F8C" w:rsidRPr="00A32AD1">
        <w:rPr>
          <w:rFonts w:ascii="Times" w:eastAsiaTheme="minorEastAsia" w:hAnsi="Times" w:cs="Times"/>
          <w:sz w:val="22"/>
          <w:szCs w:val="22"/>
        </w:rPr>
        <w:t xml:space="preserve"> (</w:t>
      </w:r>
      <w:r>
        <w:rPr>
          <w:rFonts w:ascii="Times" w:eastAsiaTheme="minorEastAsia" w:hAnsi="Times" w:cs="Times"/>
          <w:sz w:val="22"/>
          <w:szCs w:val="22"/>
        </w:rPr>
        <w:t>L</w:t>
      </w:r>
      <w:r w:rsidR="00D40F8C" w:rsidRPr="00A32AD1">
        <w:rPr>
          <w:rFonts w:ascii="Times" w:eastAsiaTheme="minorEastAsia" w:hAnsi="Times" w:cs="Times"/>
          <w:sz w:val="22"/>
          <w:szCs w:val="22"/>
        </w:rPr>
        <w:t xml:space="preserve">MFT) working primarily with children, teens, adults, couples, and families dealing with various issues and symptoms including but not limited to family issues, suicidal thoughts, loss, divorce, parenting, AD/HD, anxiety and depression.  </w:t>
      </w:r>
    </w:p>
    <w:p w14:paraId="1189D721"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6"/>
          <w:szCs w:val="16"/>
        </w:rPr>
      </w:pPr>
    </w:p>
    <w:p w14:paraId="700EB778"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 xml:space="preserve">Risks and Benefits of Therapy </w:t>
      </w:r>
    </w:p>
    <w:p w14:paraId="0881BA89" w14:textId="1619165C" w:rsidR="00D40F8C" w:rsidRPr="002021C8"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b/>
          <w:i/>
          <w:iCs/>
          <w:sz w:val="22"/>
          <w:szCs w:val="22"/>
        </w:rPr>
      </w:pPr>
      <w:r w:rsidRPr="00A32AD1">
        <w:rPr>
          <w:rFonts w:ascii="Times" w:eastAsiaTheme="minorEastAsia" w:hAnsi="Times" w:cs="Times"/>
          <w:sz w:val="22"/>
          <w:szCs w:val="22"/>
        </w:rPr>
        <w:t>Psychotherapy is a process in which the therapist and the Client, and sometimes other family members, discuss issues, events, experiences and memories for the purpose of creating positive change so the Client can experience his/her life more fully. Psychotherapy is a joint eff</w:t>
      </w:r>
      <w:r w:rsidR="00C67BB6">
        <w:rPr>
          <w:rFonts w:ascii="Times" w:eastAsiaTheme="minorEastAsia" w:hAnsi="Times" w:cs="Times"/>
          <w:sz w:val="22"/>
          <w:szCs w:val="22"/>
        </w:rPr>
        <w:t>ort between the Client and the T</w:t>
      </w:r>
      <w:r w:rsidRPr="00A32AD1">
        <w:rPr>
          <w:rFonts w:ascii="Times" w:eastAsiaTheme="minorEastAsia" w:hAnsi="Times" w:cs="Times"/>
          <w:sz w:val="22"/>
          <w:szCs w:val="22"/>
        </w:rPr>
        <w:t xml:space="preserve">herapist.  Progress and success may vary depending upon the particular problems or issues being addressed, as well as many other factors.  Participating in therapy may result in a number of benefits to the Client, including, but not limited to, reduced stress and anxiety, a decrease in negative thoughts and self-sabotaging behaviors, improved interpersonal relationships, increased comfort in social, school, and family settings, and increased self-confidence.  Such benefits may also require substantial effort on the part of the Client, as well as his/her caregivers and/or family members, including an active participation in the therapeutic process, honesty, and a willingness to change feelings, thoughts and behaviors.  </w:t>
      </w:r>
      <w:r w:rsidRPr="002021C8">
        <w:rPr>
          <w:rFonts w:ascii="Times" w:eastAsiaTheme="minorEastAsia" w:hAnsi="Times" w:cs="Times"/>
          <w:b/>
          <w:i/>
          <w:iCs/>
          <w:sz w:val="22"/>
          <w:szCs w:val="22"/>
        </w:rPr>
        <w:t xml:space="preserve">There is no guarantee that therapy will yield any or all of the benefits listed above.  </w:t>
      </w:r>
    </w:p>
    <w:p w14:paraId="73DDDE8D" w14:textId="77777777" w:rsidR="00D40F8C" w:rsidRPr="00A32AD1"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21AFBDB0" w14:textId="7B5DBE36" w:rsidR="00D40F8C"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sidRPr="00A32AD1">
        <w:rPr>
          <w:rFonts w:ascii="Times" w:eastAsiaTheme="minorEastAsia" w:hAnsi="Times" w:cs="Times"/>
          <w:sz w:val="22"/>
          <w:szCs w:val="22"/>
        </w:rPr>
        <w:t>Participating in therapy may also involve some discomfort, including remembering and discussing unpleasant events, feelings and experiences.  This discomfort may also extend to other family members, as they may be asked to address difficult issues and family dynamics.  The process may evoke strong feelings of sadness, anger, fear, etc.</w:t>
      </w:r>
      <w:r w:rsidR="00C67BB6">
        <w:rPr>
          <w:rFonts w:ascii="Times" w:eastAsiaTheme="minorEastAsia" w:hAnsi="Times" w:cs="Times"/>
          <w:sz w:val="22"/>
          <w:szCs w:val="22"/>
        </w:rPr>
        <w:t xml:space="preserve">  There may be times in which I</w:t>
      </w:r>
      <w:r w:rsidRPr="00A32AD1">
        <w:rPr>
          <w:rFonts w:ascii="Times" w:eastAsiaTheme="minorEastAsia" w:hAnsi="Times" w:cs="Times"/>
          <w:sz w:val="22"/>
          <w:szCs w:val="22"/>
        </w:rPr>
        <w:t xml:space="preserve"> may challenge the perceptions and assumptions of the Client or other family members, and offer different perspectives.  The issues presented by the Client may result in unintended outcomes, including changes in personal relationships.  During the therapeutic process, many Clients find that they feel worse before they feel better.  This is generally a normal course of events.  Personal growth and change may be easy and swift at times, but may also be slow and frustr</w:t>
      </w:r>
      <w:r>
        <w:rPr>
          <w:rFonts w:ascii="Times" w:eastAsiaTheme="minorEastAsia" w:hAnsi="Times" w:cs="Times"/>
          <w:sz w:val="22"/>
          <w:szCs w:val="22"/>
        </w:rPr>
        <w:t xml:space="preserve">ating.  The Client </w:t>
      </w:r>
      <w:r w:rsidRPr="00A32AD1">
        <w:rPr>
          <w:rFonts w:ascii="Times" w:eastAsiaTheme="minorEastAsia" w:hAnsi="Times" w:cs="Times"/>
          <w:sz w:val="22"/>
          <w:szCs w:val="22"/>
        </w:rPr>
        <w:t>should address any concerns he/she has regarding p</w:t>
      </w:r>
      <w:r w:rsidR="002021C8">
        <w:rPr>
          <w:rFonts w:ascii="Times" w:eastAsiaTheme="minorEastAsia" w:hAnsi="Times" w:cs="Times"/>
          <w:sz w:val="22"/>
          <w:szCs w:val="22"/>
        </w:rPr>
        <w:t>rogress in therapy with me</w:t>
      </w:r>
      <w:r w:rsidRPr="00A32AD1">
        <w:rPr>
          <w:rFonts w:ascii="Times" w:eastAsiaTheme="minorEastAsia" w:hAnsi="Times" w:cs="Times"/>
          <w:sz w:val="22"/>
          <w:szCs w:val="22"/>
        </w:rPr>
        <w:t xml:space="preserve">.    </w:t>
      </w:r>
    </w:p>
    <w:p w14:paraId="3F5A104C"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6"/>
          <w:szCs w:val="16"/>
        </w:rPr>
      </w:pPr>
    </w:p>
    <w:p w14:paraId="7D301490"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22"/>
          <w:szCs w:val="22"/>
        </w:rPr>
      </w:pPr>
      <w:r>
        <w:rPr>
          <w:rFonts w:ascii="Palatino" w:eastAsiaTheme="minorEastAsia" w:hAnsi="Palatino" w:cs="Palatino"/>
          <w:b/>
          <w:bCs/>
          <w:sz w:val="22"/>
          <w:szCs w:val="22"/>
          <w:u w:val="single"/>
        </w:rPr>
        <w:t>Discussion of Treatment Plan</w:t>
      </w:r>
    </w:p>
    <w:p w14:paraId="7AA7B489" w14:textId="495274D5" w:rsidR="00D40F8C" w:rsidRPr="00A32AD1" w:rsidRDefault="00C67BB6"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I</w:t>
      </w:r>
      <w:r w:rsidR="00D40F8C">
        <w:rPr>
          <w:rFonts w:ascii="Times" w:eastAsiaTheme="minorEastAsia" w:hAnsi="Times" w:cs="Times"/>
          <w:sz w:val="22"/>
          <w:szCs w:val="22"/>
        </w:rPr>
        <w:t xml:space="preserve"> will discuss </w:t>
      </w:r>
      <w:r w:rsidR="004B084D">
        <w:rPr>
          <w:rFonts w:ascii="Times" w:eastAsiaTheme="minorEastAsia" w:hAnsi="Times" w:cs="Times"/>
          <w:sz w:val="22"/>
          <w:szCs w:val="22"/>
        </w:rPr>
        <w:t>my</w:t>
      </w:r>
      <w:r w:rsidR="00D40F8C" w:rsidRPr="00A32AD1">
        <w:rPr>
          <w:rFonts w:ascii="Times" w:eastAsiaTheme="minorEastAsia" w:hAnsi="Times" w:cs="Times"/>
          <w:sz w:val="22"/>
          <w:szCs w:val="22"/>
        </w:rPr>
        <w:t xml:space="preserve"> working understanding of the problem, treatment plan</w:t>
      </w:r>
      <w:r>
        <w:rPr>
          <w:rFonts w:ascii="Times" w:eastAsiaTheme="minorEastAsia" w:hAnsi="Times" w:cs="Times"/>
          <w:sz w:val="22"/>
          <w:szCs w:val="22"/>
        </w:rPr>
        <w:t>, therapeutic objectives and my</w:t>
      </w:r>
      <w:r w:rsidR="00D40F8C" w:rsidRPr="00A32AD1">
        <w:rPr>
          <w:rFonts w:ascii="Times" w:eastAsiaTheme="minorEastAsia" w:hAnsi="Times" w:cs="Times"/>
          <w:sz w:val="22"/>
          <w:szCs w:val="22"/>
        </w:rPr>
        <w:t xml:space="preserve"> view of possible outcomes of treatment</w:t>
      </w:r>
      <w:r w:rsidR="004B084D">
        <w:rPr>
          <w:rFonts w:ascii="Times" w:eastAsiaTheme="minorEastAsia" w:hAnsi="Times" w:cs="Times"/>
          <w:sz w:val="22"/>
          <w:szCs w:val="22"/>
        </w:rPr>
        <w:t xml:space="preserve"> with You</w:t>
      </w:r>
      <w:r w:rsidR="00D40F8C" w:rsidRPr="00A32AD1">
        <w:rPr>
          <w:rFonts w:ascii="Times" w:eastAsiaTheme="minorEastAsia" w:hAnsi="Times" w:cs="Times"/>
          <w:sz w:val="22"/>
          <w:szCs w:val="22"/>
        </w:rPr>
        <w:t xml:space="preserve">.  If </w:t>
      </w:r>
      <w:r w:rsidR="004B084D">
        <w:rPr>
          <w:rFonts w:ascii="Times" w:eastAsiaTheme="minorEastAsia" w:hAnsi="Times" w:cs="Times"/>
          <w:sz w:val="22"/>
          <w:szCs w:val="22"/>
        </w:rPr>
        <w:t>You have</w:t>
      </w:r>
      <w:r w:rsidR="00D40F8C" w:rsidRPr="00A32AD1">
        <w:rPr>
          <w:rFonts w:ascii="Times" w:eastAsiaTheme="minorEastAsia" w:hAnsi="Times" w:cs="Times"/>
          <w:sz w:val="22"/>
          <w:szCs w:val="22"/>
        </w:rPr>
        <w:t xml:space="preserve"> any questions about the procedures used in the course of</w:t>
      </w:r>
      <w:r w:rsidR="00D40F8C">
        <w:rPr>
          <w:rFonts w:ascii="Times" w:eastAsiaTheme="minorEastAsia" w:hAnsi="Times" w:cs="Times"/>
          <w:sz w:val="22"/>
          <w:szCs w:val="22"/>
        </w:rPr>
        <w:t xml:space="preserve"> </w:t>
      </w:r>
      <w:r w:rsidR="004B084D">
        <w:rPr>
          <w:rFonts w:ascii="Times" w:eastAsiaTheme="minorEastAsia" w:hAnsi="Times" w:cs="Times"/>
          <w:sz w:val="22"/>
          <w:szCs w:val="22"/>
        </w:rPr>
        <w:t>the therapy, possible risks, my</w:t>
      </w:r>
      <w:r w:rsidR="00D40F8C" w:rsidRPr="00A32AD1">
        <w:rPr>
          <w:rFonts w:ascii="Times" w:eastAsiaTheme="minorEastAsia" w:hAnsi="Times" w:cs="Times"/>
          <w:sz w:val="22"/>
          <w:szCs w:val="22"/>
        </w:rPr>
        <w:t xml:space="preserve"> expertise in employing them, or about the t</w:t>
      </w:r>
      <w:r>
        <w:rPr>
          <w:rFonts w:ascii="Times" w:eastAsiaTheme="minorEastAsia" w:hAnsi="Times" w:cs="Times"/>
          <w:sz w:val="22"/>
          <w:szCs w:val="22"/>
        </w:rPr>
        <w:t>reatment plan, please ask and I</w:t>
      </w:r>
      <w:r w:rsidR="00D40F8C" w:rsidRPr="00A32AD1">
        <w:rPr>
          <w:rFonts w:ascii="Times" w:eastAsiaTheme="minorEastAsia" w:hAnsi="Times" w:cs="Times"/>
          <w:sz w:val="22"/>
          <w:szCs w:val="22"/>
        </w:rPr>
        <w:t xml:space="preserve"> will answer them. </w:t>
      </w:r>
      <w:r w:rsidR="004B084D">
        <w:rPr>
          <w:rFonts w:ascii="Times" w:eastAsiaTheme="minorEastAsia" w:hAnsi="Times" w:cs="Times"/>
          <w:sz w:val="22"/>
          <w:szCs w:val="22"/>
        </w:rPr>
        <w:t>You also have</w:t>
      </w:r>
      <w:r w:rsidR="00D40F8C" w:rsidRPr="00A32AD1">
        <w:rPr>
          <w:rFonts w:ascii="Times" w:eastAsiaTheme="minorEastAsia" w:hAnsi="Times" w:cs="Times"/>
          <w:sz w:val="22"/>
          <w:szCs w:val="22"/>
        </w:rPr>
        <w:t xml:space="preserve"> the right to ask about other treatments for </w:t>
      </w:r>
      <w:r w:rsidR="004F3E91">
        <w:rPr>
          <w:rFonts w:ascii="Times" w:eastAsiaTheme="minorEastAsia" w:hAnsi="Times" w:cs="Times"/>
          <w:sz w:val="22"/>
          <w:szCs w:val="22"/>
        </w:rPr>
        <w:t>Y</w:t>
      </w:r>
      <w:r w:rsidR="004B084D">
        <w:rPr>
          <w:rFonts w:ascii="Times" w:eastAsiaTheme="minorEastAsia" w:hAnsi="Times" w:cs="Times"/>
          <w:sz w:val="22"/>
          <w:szCs w:val="22"/>
        </w:rPr>
        <w:t>our</w:t>
      </w:r>
      <w:r w:rsidR="00C90CBA">
        <w:rPr>
          <w:rFonts w:ascii="Times" w:eastAsiaTheme="minorEastAsia" w:hAnsi="Times" w:cs="Times"/>
          <w:sz w:val="22"/>
          <w:szCs w:val="22"/>
        </w:rPr>
        <w:t xml:space="preserve"> condition and</w:t>
      </w:r>
      <w:r w:rsidR="00D40F8C" w:rsidRPr="00A32AD1">
        <w:rPr>
          <w:rFonts w:ascii="Times" w:eastAsiaTheme="minorEastAsia" w:hAnsi="Times" w:cs="Times"/>
          <w:sz w:val="22"/>
          <w:szCs w:val="22"/>
        </w:rPr>
        <w:t xml:space="preserve"> their risks and benefits.  If </w:t>
      </w:r>
      <w:r w:rsidR="004B084D">
        <w:rPr>
          <w:rFonts w:ascii="Times" w:eastAsiaTheme="minorEastAsia" w:hAnsi="Times" w:cs="Times"/>
          <w:sz w:val="22"/>
          <w:szCs w:val="22"/>
        </w:rPr>
        <w:t>You</w:t>
      </w:r>
      <w:r w:rsidR="00D40F8C" w:rsidRPr="00A32AD1">
        <w:rPr>
          <w:rFonts w:ascii="Times" w:eastAsiaTheme="minorEastAsia" w:hAnsi="Times" w:cs="Times"/>
          <w:sz w:val="22"/>
          <w:szCs w:val="22"/>
        </w:rPr>
        <w:t xml:space="preserve"> could be</w:t>
      </w:r>
      <w:r>
        <w:rPr>
          <w:rFonts w:ascii="Times" w:eastAsiaTheme="minorEastAsia" w:hAnsi="Times" w:cs="Times"/>
          <w:sz w:val="22"/>
          <w:szCs w:val="22"/>
        </w:rPr>
        <w:t>nefit from any treatment that I do not provide, I</w:t>
      </w:r>
      <w:r w:rsidR="00D40F8C" w:rsidRPr="00A32AD1">
        <w:rPr>
          <w:rFonts w:ascii="Times" w:eastAsiaTheme="minorEastAsia" w:hAnsi="Times" w:cs="Times"/>
          <w:sz w:val="22"/>
          <w:szCs w:val="22"/>
        </w:rPr>
        <w:t xml:space="preserve"> have an ethical obligation to assist </w:t>
      </w:r>
      <w:r w:rsidR="004B084D">
        <w:rPr>
          <w:rFonts w:ascii="Times" w:eastAsiaTheme="minorEastAsia" w:hAnsi="Times" w:cs="Times"/>
          <w:sz w:val="22"/>
          <w:szCs w:val="22"/>
        </w:rPr>
        <w:t>You</w:t>
      </w:r>
      <w:r w:rsidR="00D40F8C" w:rsidRPr="00A32AD1">
        <w:rPr>
          <w:rFonts w:ascii="Times" w:eastAsiaTheme="minorEastAsia" w:hAnsi="Times" w:cs="Times"/>
          <w:sz w:val="22"/>
          <w:szCs w:val="22"/>
        </w:rPr>
        <w:t xml:space="preserve"> in obtaining those </w:t>
      </w:r>
      <w:r w:rsidR="00D40F8C" w:rsidRPr="00A32AD1">
        <w:rPr>
          <w:rFonts w:ascii="Times" w:eastAsiaTheme="minorEastAsia" w:hAnsi="Times" w:cs="Times"/>
          <w:sz w:val="22"/>
          <w:szCs w:val="22"/>
        </w:rPr>
        <w:lastRenderedPageBreak/>
        <w:t>treatments.</w:t>
      </w:r>
    </w:p>
    <w:p w14:paraId="452200C9"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6"/>
          <w:szCs w:val="16"/>
        </w:rPr>
      </w:pPr>
    </w:p>
    <w:p w14:paraId="4484EE85"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 xml:space="preserve">Records and Record Keeping  </w:t>
      </w:r>
    </w:p>
    <w:p w14:paraId="097D4907" w14:textId="2972D631" w:rsidR="00D40F8C" w:rsidRPr="00A32AD1" w:rsidRDefault="00C67BB6" w:rsidP="00D40F8C">
      <w:pPr>
        <w:widowControl w:val="0"/>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I am</w:t>
      </w:r>
      <w:r w:rsidR="00D40F8C" w:rsidRPr="00A32AD1">
        <w:rPr>
          <w:rFonts w:ascii="Times" w:eastAsiaTheme="minorEastAsia" w:hAnsi="Times" w:cs="Times"/>
          <w:sz w:val="22"/>
          <w:szCs w:val="22"/>
        </w:rPr>
        <w:t xml:space="preserve"> required to secure client records containing individually identifiable health information so that they are not readily available to those who do not need them.</w:t>
      </w:r>
    </w:p>
    <w:p w14:paraId="26674073" w14:textId="77777777" w:rsidR="00D40F8C" w:rsidRPr="00A32AD1" w:rsidRDefault="00D40F8C" w:rsidP="00D40F8C">
      <w:pPr>
        <w:widowControl w:val="0"/>
        <w:autoSpaceDE w:val="0"/>
        <w:autoSpaceDN w:val="0"/>
        <w:adjustRightInd w:val="0"/>
        <w:ind w:right="-90"/>
        <w:rPr>
          <w:rFonts w:ascii="Times" w:eastAsiaTheme="minorEastAsia" w:hAnsi="Times" w:cs="Times"/>
          <w:sz w:val="16"/>
          <w:szCs w:val="16"/>
        </w:rPr>
      </w:pPr>
    </w:p>
    <w:p w14:paraId="62204A60" w14:textId="77777777" w:rsidR="00D40F8C" w:rsidRPr="00A32AD1" w:rsidRDefault="00D40F8C" w:rsidP="00D40F8C">
      <w:pPr>
        <w:widowControl w:val="0"/>
        <w:autoSpaceDE w:val="0"/>
        <w:autoSpaceDN w:val="0"/>
        <w:adjustRightInd w:val="0"/>
        <w:ind w:right="-90"/>
        <w:jc w:val="both"/>
        <w:rPr>
          <w:rFonts w:ascii="Times" w:eastAsiaTheme="minorEastAsia" w:hAnsi="Times" w:cs="Times"/>
          <w:sz w:val="22"/>
          <w:szCs w:val="22"/>
        </w:rPr>
      </w:pPr>
      <w:r w:rsidRPr="00A32AD1">
        <w:rPr>
          <w:rFonts w:ascii="Times" w:eastAsiaTheme="minorEastAsia" w:hAnsi="Times" w:cs="Times"/>
          <w:sz w:val="22"/>
          <w:szCs w:val="22"/>
        </w:rPr>
        <w:t>Both federal and California law allow patients to review, receive copies of, or ask for amendments of, their health records. Under HIPAA law, patients cannot access psychotherapy notes. Under California law, the health care provider may decline to permit inspection or provide copies of psychotherapy notes to a Client only if the health care provider determines there is a "substantial risk of significant adverse or detrimental consequences to the Client in seeing or receiving" such psychotherapy notes (H&amp;SC §123115(b)).</w:t>
      </w:r>
    </w:p>
    <w:p w14:paraId="0BD23379" w14:textId="77777777" w:rsidR="00D40F8C" w:rsidRPr="00A32AD1" w:rsidRDefault="00D40F8C" w:rsidP="00D40F8C">
      <w:pPr>
        <w:widowControl w:val="0"/>
        <w:autoSpaceDE w:val="0"/>
        <w:autoSpaceDN w:val="0"/>
        <w:adjustRightInd w:val="0"/>
        <w:ind w:right="-90"/>
        <w:jc w:val="both"/>
        <w:rPr>
          <w:rFonts w:ascii="Times" w:eastAsiaTheme="minorEastAsia" w:hAnsi="Times" w:cs="Times"/>
          <w:sz w:val="16"/>
          <w:szCs w:val="16"/>
        </w:rPr>
      </w:pPr>
    </w:p>
    <w:p w14:paraId="1A0D6055" w14:textId="77777777" w:rsidR="00D40F8C" w:rsidRPr="00A32AD1" w:rsidRDefault="00D40F8C" w:rsidP="00D40F8C">
      <w:pPr>
        <w:widowControl w:val="0"/>
        <w:autoSpaceDE w:val="0"/>
        <w:autoSpaceDN w:val="0"/>
        <w:adjustRightInd w:val="0"/>
        <w:ind w:right="-90"/>
        <w:jc w:val="both"/>
        <w:rPr>
          <w:rFonts w:ascii="Times" w:eastAsiaTheme="minorEastAsia" w:hAnsi="Times" w:cs="Times"/>
          <w:sz w:val="22"/>
          <w:szCs w:val="22"/>
        </w:rPr>
      </w:pPr>
      <w:r w:rsidRPr="00A32AD1">
        <w:rPr>
          <w:rFonts w:ascii="Times" w:eastAsiaTheme="minorEastAsia" w:hAnsi="Times" w:cs="Times"/>
          <w:sz w:val="22"/>
          <w:szCs w:val="22"/>
        </w:rPr>
        <w:t>Client records consist of the dates of treatment sessions; fees and payments; clinical information such as diagnosis, treatment plan, records of any testing, and records gathered from other providers. Psychotherapy Notes are information in the Client’s record that the mental health provider uses to describe and justify the treatment provided.</w:t>
      </w:r>
    </w:p>
    <w:p w14:paraId="0E355946" w14:textId="77777777" w:rsidR="00D40F8C" w:rsidRPr="00A32AD1" w:rsidRDefault="00D40F8C" w:rsidP="00D40F8C">
      <w:pPr>
        <w:widowControl w:val="0"/>
        <w:autoSpaceDE w:val="0"/>
        <w:autoSpaceDN w:val="0"/>
        <w:adjustRightInd w:val="0"/>
        <w:ind w:right="-90"/>
        <w:jc w:val="both"/>
        <w:rPr>
          <w:rFonts w:ascii="Times" w:eastAsiaTheme="minorEastAsia" w:hAnsi="Times" w:cs="Times"/>
          <w:sz w:val="16"/>
          <w:szCs w:val="16"/>
        </w:rPr>
      </w:pPr>
    </w:p>
    <w:p w14:paraId="2FAE9558" w14:textId="2D3A8B48" w:rsidR="00D40F8C" w:rsidRPr="00A32AD1" w:rsidRDefault="00C67BB6" w:rsidP="00D40F8C">
      <w:pPr>
        <w:widowControl w:val="0"/>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I</w:t>
      </w:r>
      <w:r w:rsidR="004B084D">
        <w:rPr>
          <w:rFonts w:ascii="Times" w:eastAsiaTheme="minorEastAsia" w:hAnsi="Times" w:cs="Times"/>
          <w:sz w:val="22"/>
          <w:szCs w:val="22"/>
        </w:rPr>
        <w:t xml:space="preserve"> will not alter my</w:t>
      </w:r>
      <w:r w:rsidR="00D40F8C" w:rsidRPr="00A32AD1">
        <w:rPr>
          <w:rFonts w:ascii="Times" w:eastAsiaTheme="minorEastAsia" w:hAnsi="Times" w:cs="Times"/>
          <w:sz w:val="22"/>
          <w:szCs w:val="22"/>
        </w:rPr>
        <w:t xml:space="preserve"> normal record keeping process at the request of any Client </w:t>
      </w:r>
      <w:r w:rsidR="004F3E91">
        <w:rPr>
          <w:rFonts w:ascii="Times" w:eastAsiaTheme="minorEastAsia" w:hAnsi="Times" w:cs="Times"/>
          <w:sz w:val="22"/>
          <w:szCs w:val="22"/>
        </w:rPr>
        <w:t>or Parent or Guardian.  Should Y</w:t>
      </w:r>
      <w:r w:rsidR="00D40F8C" w:rsidRPr="00A32AD1">
        <w:rPr>
          <w:rFonts w:ascii="Times" w:eastAsiaTheme="minorEastAsia" w:hAnsi="Times" w:cs="Times"/>
          <w:sz w:val="22"/>
          <w:szCs w:val="22"/>
        </w:rPr>
        <w:t>ou request a copy of my records, such requ</w:t>
      </w:r>
      <w:r>
        <w:rPr>
          <w:rFonts w:ascii="Times" w:eastAsiaTheme="minorEastAsia" w:hAnsi="Times" w:cs="Times"/>
          <w:sz w:val="22"/>
          <w:szCs w:val="22"/>
        </w:rPr>
        <w:t>est must be made in writing.  I</w:t>
      </w:r>
      <w:r w:rsidR="00D40F8C" w:rsidRPr="00A32AD1">
        <w:rPr>
          <w:rFonts w:ascii="Times" w:eastAsiaTheme="minorEastAsia" w:hAnsi="Times" w:cs="Times"/>
          <w:sz w:val="22"/>
          <w:szCs w:val="22"/>
        </w:rPr>
        <w:t xml:space="preserve"> reserve the right, un</w:t>
      </w:r>
      <w:r w:rsidR="004B084D">
        <w:rPr>
          <w:rFonts w:ascii="Times" w:eastAsiaTheme="minorEastAsia" w:hAnsi="Times" w:cs="Times"/>
          <w:sz w:val="22"/>
          <w:szCs w:val="22"/>
        </w:rPr>
        <w:t>der California law, to provide Y</w:t>
      </w:r>
      <w:r w:rsidR="00D40F8C" w:rsidRPr="00A32AD1">
        <w:rPr>
          <w:rFonts w:ascii="Times" w:eastAsiaTheme="minorEastAsia" w:hAnsi="Times" w:cs="Times"/>
          <w:sz w:val="22"/>
          <w:szCs w:val="22"/>
        </w:rPr>
        <w:t>ou with a treatment summary in lieu of act</w:t>
      </w:r>
      <w:r>
        <w:rPr>
          <w:rFonts w:ascii="Times" w:eastAsiaTheme="minorEastAsia" w:hAnsi="Times" w:cs="Times"/>
          <w:sz w:val="22"/>
          <w:szCs w:val="22"/>
        </w:rPr>
        <w:t>ual records.  I</w:t>
      </w:r>
      <w:r w:rsidR="00D40F8C" w:rsidRPr="00A32AD1">
        <w:rPr>
          <w:rFonts w:ascii="Times" w:eastAsiaTheme="minorEastAsia" w:hAnsi="Times" w:cs="Times"/>
          <w:sz w:val="22"/>
          <w:szCs w:val="22"/>
        </w:rPr>
        <w:t xml:space="preserve"> also reserve the right to refuse to produce a copy of the record under certain circumstances, but may, as requested, provide a copy of the record to another treating health care provider in accordance with California law. </w:t>
      </w:r>
    </w:p>
    <w:p w14:paraId="57A40C50" w14:textId="77777777" w:rsidR="00D40F8C" w:rsidRPr="00A32AD1" w:rsidRDefault="00D40F8C" w:rsidP="00D40F8C">
      <w:pPr>
        <w:widowControl w:val="0"/>
        <w:autoSpaceDE w:val="0"/>
        <w:autoSpaceDN w:val="0"/>
        <w:adjustRightInd w:val="0"/>
        <w:ind w:right="-90"/>
        <w:jc w:val="both"/>
        <w:rPr>
          <w:rFonts w:ascii="Times" w:eastAsiaTheme="minorEastAsia" w:hAnsi="Times" w:cs="Times"/>
          <w:sz w:val="16"/>
          <w:szCs w:val="16"/>
        </w:rPr>
      </w:pPr>
    </w:p>
    <w:p w14:paraId="4B792D82" w14:textId="4EA5B0E7" w:rsidR="00D40F8C" w:rsidRPr="00A32AD1" w:rsidRDefault="00C67BB6"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I</w:t>
      </w:r>
      <w:r w:rsidR="00D40F8C" w:rsidRPr="00A32AD1">
        <w:rPr>
          <w:rFonts w:ascii="Times" w:eastAsiaTheme="minorEastAsia" w:hAnsi="Times" w:cs="Times"/>
          <w:sz w:val="22"/>
          <w:szCs w:val="22"/>
        </w:rPr>
        <w:t xml:space="preserve"> will maintain the </w:t>
      </w:r>
      <w:r w:rsidR="004B084D">
        <w:rPr>
          <w:rFonts w:ascii="Times" w:eastAsiaTheme="minorEastAsia" w:hAnsi="Times" w:cs="Times"/>
          <w:sz w:val="22"/>
          <w:szCs w:val="22"/>
        </w:rPr>
        <w:t>Your</w:t>
      </w:r>
      <w:r w:rsidR="00D40F8C" w:rsidRPr="00A32AD1">
        <w:rPr>
          <w:rFonts w:ascii="Times" w:eastAsiaTheme="minorEastAsia" w:hAnsi="Times" w:cs="Times"/>
          <w:sz w:val="22"/>
          <w:szCs w:val="22"/>
        </w:rPr>
        <w:t xml:space="preserve"> records for ten years following termination of therapy, or when </w:t>
      </w:r>
      <w:r w:rsidR="004B084D">
        <w:rPr>
          <w:rFonts w:ascii="Times" w:eastAsiaTheme="minorEastAsia" w:hAnsi="Times" w:cs="Times"/>
          <w:sz w:val="22"/>
          <w:szCs w:val="22"/>
        </w:rPr>
        <w:t xml:space="preserve">You </w:t>
      </w:r>
      <w:proofErr w:type="gramStart"/>
      <w:r w:rsidR="004B084D">
        <w:rPr>
          <w:rFonts w:ascii="Times" w:eastAsiaTheme="minorEastAsia" w:hAnsi="Times" w:cs="Times"/>
          <w:sz w:val="22"/>
          <w:szCs w:val="22"/>
        </w:rPr>
        <w:t xml:space="preserve">are </w:t>
      </w:r>
      <w:r w:rsidR="00D40F8C" w:rsidRPr="00A32AD1">
        <w:rPr>
          <w:rFonts w:ascii="Times" w:eastAsiaTheme="minorEastAsia" w:hAnsi="Times" w:cs="Times"/>
          <w:sz w:val="22"/>
          <w:szCs w:val="22"/>
        </w:rPr>
        <w:t xml:space="preserve"> 21</w:t>
      </w:r>
      <w:proofErr w:type="gramEnd"/>
      <w:r w:rsidR="00D40F8C" w:rsidRPr="00A32AD1">
        <w:rPr>
          <w:rFonts w:ascii="Times" w:eastAsiaTheme="minorEastAsia" w:hAnsi="Times" w:cs="Times"/>
          <w:sz w:val="22"/>
          <w:szCs w:val="22"/>
        </w:rPr>
        <w:t xml:space="preserve"> years of age, whichever is longer.  However, after ten years, </w:t>
      </w:r>
      <w:proofErr w:type="gramStart"/>
      <w:r w:rsidR="004B084D">
        <w:rPr>
          <w:rFonts w:ascii="Times" w:eastAsiaTheme="minorEastAsia" w:hAnsi="Times" w:cs="Times"/>
          <w:sz w:val="22"/>
          <w:szCs w:val="22"/>
        </w:rPr>
        <w:t>Your</w:t>
      </w:r>
      <w:proofErr w:type="gramEnd"/>
      <w:r w:rsidR="00D40F8C" w:rsidRPr="00A32AD1">
        <w:rPr>
          <w:rFonts w:ascii="Times" w:eastAsiaTheme="minorEastAsia" w:hAnsi="Times" w:cs="Times"/>
          <w:sz w:val="22"/>
          <w:szCs w:val="22"/>
        </w:rPr>
        <w:t xml:space="preserve"> records will be destroyed in a manner that preserves </w:t>
      </w:r>
      <w:r w:rsidR="004B084D">
        <w:rPr>
          <w:rFonts w:ascii="Times" w:eastAsiaTheme="minorEastAsia" w:hAnsi="Times" w:cs="Times"/>
          <w:sz w:val="22"/>
          <w:szCs w:val="22"/>
        </w:rPr>
        <w:t>Your</w:t>
      </w:r>
      <w:r w:rsidR="00D40F8C" w:rsidRPr="00A32AD1">
        <w:rPr>
          <w:rFonts w:ascii="Times" w:eastAsiaTheme="minorEastAsia" w:hAnsi="Times" w:cs="Times"/>
          <w:sz w:val="22"/>
          <w:szCs w:val="22"/>
        </w:rPr>
        <w:t xml:space="preserve"> confidentiality.  </w:t>
      </w:r>
    </w:p>
    <w:p w14:paraId="6D9FD796"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6"/>
          <w:szCs w:val="16"/>
        </w:rPr>
      </w:pPr>
    </w:p>
    <w:p w14:paraId="281E806B"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 xml:space="preserve">Confidentiality  </w:t>
      </w:r>
    </w:p>
    <w:p w14:paraId="4C6FB3AA" w14:textId="1CFF5D57" w:rsidR="00D40F8C" w:rsidRPr="00A32AD1" w:rsidRDefault="00C67BB6"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eastAsiaTheme="minorEastAsia" w:hAnsi="Times" w:cs="Palatino"/>
          <w:bCs/>
          <w:sz w:val="22"/>
          <w:szCs w:val="22"/>
        </w:rPr>
      </w:pPr>
      <w:r>
        <w:rPr>
          <w:rFonts w:ascii="Times" w:eastAsiaTheme="minorEastAsia" w:hAnsi="Times" w:cs="Palatino"/>
          <w:bCs/>
          <w:sz w:val="22"/>
          <w:szCs w:val="22"/>
        </w:rPr>
        <w:t>I</w:t>
      </w:r>
      <w:r w:rsidR="00D40F8C" w:rsidRPr="00A32AD1">
        <w:rPr>
          <w:rFonts w:ascii="Times" w:eastAsiaTheme="minorEastAsia" w:hAnsi="Times" w:cs="Palatino"/>
          <w:bCs/>
          <w:sz w:val="22"/>
          <w:szCs w:val="22"/>
        </w:rPr>
        <w:t xml:space="preserve"> know how important the privacy and confidentiality of our </w:t>
      </w:r>
      <w:r w:rsidR="004B084D">
        <w:rPr>
          <w:rFonts w:ascii="Times" w:eastAsiaTheme="minorEastAsia" w:hAnsi="Times" w:cs="Palatino"/>
          <w:bCs/>
          <w:sz w:val="22"/>
          <w:szCs w:val="22"/>
        </w:rPr>
        <w:t>work together is for Y</w:t>
      </w:r>
      <w:r>
        <w:rPr>
          <w:rFonts w:ascii="Times" w:eastAsiaTheme="minorEastAsia" w:hAnsi="Times" w:cs="Palatino"/>
          <w:bCs/>
          <w:sz w:val="22"/>
          <w:szCs w:val="22"/>
        </w:rPr>
        <w:t>ou, and I</w:t>
      </w:r>
      <w:r w:rsidR="00D40F8C" w:rsidRPr="00A32AD1">
        <w:rPr>
          <w:rFonts w:ascii="Times" w:eastAsiaTheme="minorEastAsia" w:hAnsi="Times" w:cs="Palatino"/>
          <w:bCs/>
          <w:sz w:val="22"/>
          <w:szCs w:val="22"/>
        </w:rPr>
        <w:t xml:space="preserve"> recognize that</w:t>
      </w:r>
      <w:r w:rsidR="004F3E91">
        <w:rPr>
          <w:rFonts w:ascii="Times" w:eastAsiaTheme="minorEastAsia" w:hAnsi="Times" w:cs="Palatino"/>
          <w:bCs/>
          <w:sz w:val="22"/>
          <w:szCs w:val="22"/>
        </w:rPr>
        <w:t xml:space="preserve"> during the course of therapy, </w:t>
      </w:r>
      <w:proofErr w:type="gramStart"/>
      <w:r w:rsidR="004F3E91">
        <w:rPr>
          <w:rFonts w:ascii="Times" w:eastAsiaTheme="minorEastAsia" w:hAnsi="Times" w:cs="Palatino"/>
          <w:bCs/>
          <w:sz w:val="22"/>
          <w:szCs w:val="22"/>
        </w:rPr>
        <w:t>Y</w:t>
      </w:r>
      <w:r w:rsidR="00D40F8C" w:rsidRPr="00A32AD1">
        <w:rPr>
          <w:rFonts w:ascii="Times" w:eastAsiaTheme="minorEastAsia" w:hAnsi="Times" w:cs="Palatino"/>
          <w:bCs/>
          <w:sz w:val="22"/>
          <w:szCs w:val="22"/>
        </w:rPr>
        <w:t>ou</w:t>
      </w:r>
      <w:proofErr w:type="gramEnd"/>
      <w:r w:rsidR="00D40F8C" w:rsidRPr="00A32AD1">
        <w:rPr>
          <w:rFonts w:ascii="Times" w:eastAsiaTheme="minorEastAsia" w:hAnsi="Times" w:cs="Palatino"/>
          <w:bCs/>
          <w:sz w:val="22"/>
          <w:szCs w:val="22"/>
        </w:rPr>
        <w:t xml:space="preserve"> may be revealing very personal and som</w:t>
      </w:r>
      <w:r w:rsidR="004F3E91">
        <w:rPr>
          <w:rFonts w:ascii="Times" w:eastAsiaTheme="minorEastAsia" w:hAnsi="Times" w:cs="Palatino"/>
          <w:bCs/>
          <w:sz w:val="22"/>
          <w:szCs w:val="22"/>
        </w:rPr>
        <w:t>etimes embarrassing details of Y</w:t>
      </w:r>
      <w:r w:rsidR="00D40F8C" w:rsidRPr="00A32AD1">
        <w:rPr>
          <w:rFonts w:ascii="Times" w:eastAsiaTheme="minorEastAsia" w:hAnsi="Times" w:cs="Palatino"/>
          <w:bCs/>
          <w:sz w:val="22"/>
          <w:szCs w:val="22"/>
        </w:rPr>
        <w:t xml:space="preserve">our life to me.  Full, open, and frank communication is an important factor influencing the outcome of therapy.  </w:t>
      </w:r>
      <w:r>
        <w:rPr>
          <w:rFonts w:ascii="Times" w:eastAsiaTheme="minorEastAsia" w:hAnsi="Times" w:cs="Palatino"/>
          <w:bCs/>
          <w:sz w:val="22"/>
          <w:szCs w:val="22"/>
        </w:rPr>
        <w:t>Before we commence treatment, I</w:t>
      </w:r>
      <w:r w:rsidR="004B084D">
        <w:rPr>
          <w:rFonts w:ascii="Times" w:eastAsiaTheme="minorEastAsia" w:hAnsi="Times" w:cs="Palatino"/>
          <w:bCs/>
          <w:sz w:val="22"/>
          <w:szCs w:val="22"/>
        </w:rPr>
        <w:t xml:space="preserve"> do want to inform Y</w:t>
      </w:r>
      <w:r w:rsidR="00D40F8C" w:rsidRPr="00A32AD1">
        <w:rPr>
          <w:rFonts w:ascii="Times" w:eastAsiaTheme="minorEastAsia" w:hAnsi="Times" w:cs="Palatino"/>
          <w:bCs/>
          <w:sz w:val="22"/>
          <w:szCs w:val="22"/>
        </w:rPr>
        <w:t>ou that under California law and the ethica</w:t>
      </w:r>
      <w:r w:rsidR="004F3E91">
        <w:rPr>
          <w:rFonts w:ascii="Times" w:eastAsiaTheme="minorEastAsia" w:hAnsi="Times" w:cs="Palatino"/>
          <w:bCs/>
          <w:sz w:val="22"/>
          <w:szCs w:val="22"/>
        </w:rPr>
        <w:t xml:space="preserve">l standards of </w:t>
      </w:r>
      <w:r w:rsidR="00B771C4">
        <w:rPr>
          <w:rFonts w:ascii="Times" w:eastAsiaTheme="minorEastAsia" w:hAnsi="Times" w:cs="Palatino"/>
          <w:bCs/>
          <w:sz w:val="22"/>
          <w:szCs w:val="22"/>
        </w:rPr>
        <w:t>my</w:t>
      </w:r>
      <w:r w:rsidR="004F3E91">
        <w:rPr>
          <w:rFonts w:ascii="Times" w:eastAsiaTheme="minorEastAsia" w:hAnsi="Times" w:cs="Palatino"/>
          <w:bCs/>
          <w:sz w:val="22"/>
          <w:szCs w:val="22"/>
        </w:rPr>
        <w:t xml:space="preserve"> profession, </w:t>
      </w:r>
      <w:proofErr w:type="gramStart"/>
      <w:r w:rsidR="004F3E91">
        <w:rPr>
          <w:rFonts w:ascii="Times" w:eastAsiaTheme="minorEastAsia" w:hAnsi="Times" w:cs="Palatino"/>
          <w:bCs/>
          <w:sz w:val="22"/>
          <w:szCs w:val="22"/>
        </w:rPr>
        <w:t>Y</w:t>
      </w:r>
      <w:r w:rsidR="00D40F8C" w:rsidRPr="00A32AD1">
        <w:rPr>
          <w:rFonts w:ascii="Times" w:eastAsiaTheme="minorEastAsia" w:hAnsi="Times" w:cs="Palatino"/>
          <w:bCs/>
          <w:sz w:val="22"/>
          <w:szCs w:val="22"/>
        </w:rPr>
        <w:t>ou</w:t>
      </w:r>
      <w:proofErr w:type="gramEnd"/>
      <w:r w:rsidR="00D40F8C" w:rsidRPr="00A32AD1">
        <w:rPr>
          <w:rFonts w:ascii="Times" w:eastAsiaTheme="minorEastAsia" w:hAnsi="Times" w:cs="Palatino"/>
          <w:bCs/>
          <w:sz w:val="22"/>
          <w:szCs w:val="22"/>
        </w:rPr>
        <w:t xml:space="preserve"> are entitled to confidentiality in our work together.  However, the duty of confidentiality is not absolute.  There are many exceptions to confidentiality, some of which are mandatory and some of which are permissive.  While most or many of these exceptions may not apply</w:t>
      </w:r>
      <w:r w:rsidR="004F3E91">
        <w:rPr>
          <w:rFonts w:ascii="Times" w:eastAsiaTheme="minorEastAsia" w:hAnsi="Times" w:cs="Palatino"/>
          <w:bCs/>
          <w:sz w:val="22"/>
          <w:szCs w:val="22"/>
        </w:rPr>
        <w:t xml:space="preserve"> to Y</w:t>
      </w:r>
      <w:r w:rsidR="00D40F8C" w:rsidRPr="00A32AD1">
        <w:rPr>
          <w:rFonts w:ascii="Times" w:eastAsiaTheme="minorEastAsia" w:hAnsi="Times" w:cs="Palatino"/>
          <w:bCs/>
          <w:sz w:val="22"/>
          <w:szCs w:val="22"/>
        </w:rPr>
        <w:t xml:space="preserve">ou individually, </w:t>
      </w:r>
      <w:r>
        <w:rPr>
          <w:rFonts w:ascii="Times" w:eastAsiaTheme="minorEastAsia" w:hAnsi="Times" w:cs="Palatino"/>
          <w:bCs/>
          <w:sz w:val="22"/>
          <w:szCs w:val="22"/>
        </w:rPr>
        <w:t>I</w:t>
      </w:r>
      <w:r w:rsidR="00D40F8C" w:rsidRPr="00A32AD1">
        <w:rPr>
          <w:rFonts w:ascii="Times" w:eastAsiaTheme="minorEastAsia" w:hAnsi="Times" w:cs="Palatino"/>
          <w:bCs/>
          <w:sz w:val="22"/>
          <w:szCs w:val="22"/>
        </w:rPr>
        <w:t xml:space="preserve"> cannot predict with any accuracy what w</w:t>
      </w:r>
      <w:r w:rsidR="004F3E91">
        <w:rPr>
          <w:rFonts w:ascii="Times" w:eastAsiaTheme="minorEastAsia" w:hAnsi="Times" w:cs="Palatino"/>
          <w:bCs/>
          <w:sz w:val="22"/>
          <w:szCs w:val="22"/>
        </w:rPr>
        <w:t>ill develop as we proceed with Y</w:t>
      </w:r>
      <w:r w:rsidR="00D40F8C" w:rsidRPr="00A32AD1">
        <w:rPr>
          <w:rFonts w:ascii="Times" w:eastAsiaTheme="minorEastAsia" w:hAnsi="Times" w:cs="Palatino"/>
          <w:bCs/>
          <w:sz w:val="22"/>
          <w:szCs w:val="22"/>
        </w:rPr>
        <w:t>our treatment.  Therefore, in t</w:t>
      </w:r>
      <w:r>
        <w:rPr>
          <w:rFonts w:ascii="Times" w:eastAsiaTheme="minorEastAsia" w:hAnsi="Times" w:cs="Palatino"/>
          <w:bCs/>
          <w:sz w:val="22"/>
          <w:szCs w:val="22"/>
        </w:rPr>
        <w:t>he spirit of full disclosure, I</w:t>
      </w:r>
      <w:r w:rsidR="004F3E91">
        <w:rPr>
          <w:rFonts w:ascii="Times" w:eastAsiaTheme="minorEastAsia" w:hAnsi="Times" w:cs="Palatino"/>
          <w:bCs/>
          <w:sz w:val="22"/>
          <w:szCs w:val="22"/>
        </w:rPr>
        <w:t xml:space="preserve"> want to inform Y</w:t>
      </w:r>
      <w:r w:rsidR="00D40F8C" w:rsidRPr="00A32AD1">
        <w:rPr>
          <w:rFonts w:ascii="Times" w:eastAsiaTheme="minorEastAsia" w:hAnsi="Times" w:cs="Palatino"/>
          <w:bCs/>
          <w:sz w:val="22"/>
          <w:szCs w:val="22"/>
        </w:rPr>
        <w:t xml:space="preserve">ou </w:t>
      </w:r>
      <w:r w:rsidR="004F3E91">
        <w:rPr>
          <w:rFonts w:ascii="Times" w:eastAsiaTheme="minorEastAsia" w:hAnsi="Times" w:cs="Palatino"/>
          <w:bCs/>
          <w:sz w:val="22"/>
          <w:szCs w:val="22"/>
        </w:rPr>
        <w:t>of the following exceptions to Y</w:t>
      </w:r>
      <w:r w:rsidR="00D40F8C" w:rsidRPr="00A32AD1">
        <w:rPr>
          <w:rFonts w:ascii="Times" w:eastAsiaTheme="minorEastAsia" w:hAnsi="Times" w:cs="Palatino"/>
          <w:bCs/>
          <w:sz w:val="22"/>
          <w:szCs w:val="22"/>
        </w:rPr>
        <w:t>our privacy and</w:t>
      </w:r>
      <w:r>
        <w:rPr>
          <w:rFonts w:ascii="Times" w:eastAsiaTheme="minorEastAsia" w:hAnsi="Times" w:cs="Palatino"/>
          <w:bCs/>
          <w:sz w:val="22"/>
          <w:szCs w:val="22"/>
        </w:rPr>
        <w:t xml:space="preserve"> confidentiality – times when I</w:t>
      </w:r>
      <w:r w:rsidR="00D40F8C" w:rsidRPr="00A32AD1">
        <w:rPr>
          <w:rFonts w:ascii="Times" w:eastAsiaTheme="minorEastAsia" w:hAnsi="Times" w:cs="Palatino"/>
          <w:bCs/>
          <w:sz w:val="22"/>
          <w:szCs w:val="22"/>
        </w:rPr>
        <w:t xml:space="preserve"> may be required or permitted to make disclosures, </w:t>
      </w:r>
      <w:r w:rsidR="004F3E91">
        <w:rPr>
          <w:rFonts w:ascii="Times" w:eastAsiaTheme="minorEastAsia" w:hAnsi="Times" w:cs="Palatino"/>
          <w:bCs/>
          <w:sz w:val="22"/>
          <w:szCs w:val="22"/>
        </w:rPr>
        <w:t>at least to some degree, about You or Your treatment without Y</w:t>
      </w:r>
      <w:r w:rsidR="00D40F8C" w:rsidRPr="00A32AD1">
        <w:rPr>
          <w:rFonts w:ascii="Times" w:eastAsiaTheme="minorEastAsia" w:hAnsi="Times" w:cs="Palatino"/>
          <w:bCs/>
          <w:sz w:val="22"/>
          <w:szCs w:val="22"/>
        </w:rPr>
        <w:t>our written authorization:</w:t>
      </w:r>
    </w:p>
    <w:p w14:paraId="744C513A" w14:textId="77777777" w:rsidR="00D40F8C" w:rsidRPr="00A32AD1"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eastAsiaTheme="minorEastAsia" w:hAnsi="Times" w:cs="Palatino"/>
          <w:bCs/>
          <w:sz w:val="16"/>
          <w:szCs w:val="16"/>
        </w:rPr>
      </w:pPr>
    </w:p>
    <w:p w14:paraId="2ED5216C" w14:textId="08E9D6D2" w:rsidR="00D40F8C" w:rsidRPr="00A32AD1" w:rsidRDefault="00D40F8C" w:rsidP="00D40F8C">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  If disclosure is compelled by the reporting laws for child abuse, elder abuse and depen</w:t>
      </w:r>
      <w:r w:rsidR="00C67BB6">
        <w:rPr>
          <w:rFonts w:ascii="Times" w:hAnsi="Times" w:cs="Palatino"/>
          <w:bCs/>
          <w:sz w:val="22"/>
          <w:szCs w:val="22"/>
        </w:rPr>
        <w:t>dent adult abuse – e.g., when I</w:t>
      </w:r>
      <w:r w:rsidRPr="00A32AD1">
        <w:rPr>
          <w:rFonts w:ascii="Times" w:hAnsi="Times" w:cs="Palatino"/>
          <w:bCs/>
          <w:sz w:val="22"/>
          <w:szCs w:val="22"/>
        </w:rPr>
        <w:t xml:space="preserve"> reasonably suspect that </w:t>
      </w:r>
      <w:r w:rsidRPr="00A32AD1">
        <w:rPr>
          <w:rFonts w:ascii="Times" w:hAnsi="Times" w:cs="Palatino"/>
          <w:b/>
          <w:bCs/>
          <w:sz w:val="22"/>
          <w:szCs w:val="22"/>
        </w:rPr>
        <w:t>child, elder or dependent adult abuse or neglect has occurred</w:t>
      </w:r>
      <w:r w:rsidRPr="00A32AD1">
        <w:rPr>
          <w:rFonts w:ascii="Times" w:hAnsi="Times" w:cs="Palatino"/>
          <w:bCs/>
          <w:sz w:val="22"/>
          <w:szCs w:val="22"/>
        </w:rPr>
        <w:t>.</w:t>
      </w:r>
    </w:p>
    <w:p w14:paraId="416FEFBF" w14:textId="77777777" w:rsidR="00D40F8C" w:rsidRPr="00E83815" w:rsidRDefault="00D40F8C" w:rsidP="00D40F8C">
      <w:pPr>
        <w:pStyle w:val="ListParagraph"/>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3"/>
          <w:szCs w:val="13"/>
        </w:rPr>
      </w:pPr>
    </w:p>
    <w:p w14:paraId="747B155F" w14:textId="6CA1FE3F" w:rsidR="00D40F8C" w:rsidRDefault="00D40F8C" w:rsidP="00D40F8C">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  If disclosure is</w:t>
      </w:r>
      <w:r w:rsidR="00521E3A">
        <w:rPr>
          <w:rFonts w:ascii="Times" w:hAnsi="Times" w:cs="Palatino"/>
          <w:bCs/>
          <w:sz w:val="22"/>
          <w:szCs w:val="22"/>
        </w:rPr>
        <w:t xml:space="preserve"> required or permitted because Y</w:t>
      </w:r>
      <w:r w:rsidRPr="00A32AD1">
        <w:rPr>
          <w:rFonts w:ascii="Times" w:hAnsi="Times" w:cs="Palatino"/>
          <w:bCs/>
          <w:sz w:val="22"/>
          <w:szCs w:val="22"/>
        </w:rPr>
        <w:t xml:space="preserve">ou are in such mental or emotional condition to be </w:t>
      </w:r>
      <w:r w:rsidR="004F3E91">
        <w:rPr>
          <w:rFonts w:ascii="Times" w:hAnsi="Times" w:cs="Palatino"/>
          <w:b/>
          <w:bCs/>
          <w:sz w:val="22"/>
          <w:szCs w:val="22"/>
        </w:rPr>
        <w:t xml:space="preserve">dangerous to </w:t>
      </w:r>
      <w:r w:rsidR="00521E3A">
        <w:rPr>
          <w:rFonts w:ascii="Times" w:hAnsi="Times" w:cs="Palatino"/>
          <w:b/>
          <w:bCs/>
          <w:sz w:val="22"/>
          <w:szCs w:val="22"/>
        </w:rPr>
        <w:t>You</w:t>
      </w:r>
      <w:r w:rsidRPr="00A32AD1">
        <w:rPr>
          <w:rFonts w:ascii="Times" w:hAnsi="Times" w:cs="Palatino"/>
          <w:b/>
          <w:bCs/>
          <w:sz w:val="22"/>
          <w:szCs w:val="22"/>
        </w:rPr>
        <w:t>rself or to others</w:t>
      </w:r>
      <w:r w:rsidRPr="00A32AD1">
        <w:rPr>
          <w:rFonts w:ascii="Times" w:hAnsi="Times" w:cs="Palatino"/>
          <w:bCs/>
          <w:sz w:val="22"/>
          <w:szCs w:val="22"/>
        </w:rPr>
        <w:t>.</w:t>
      </w:r>
    </w:p>
    <w:p w14:paraId="653F9D5D" w14:textId="77777777" w:rsidR="005611B4" w:rsidRPr="00E83815" w:rsidRDefault="005611B4" w:rsidP="005611B4">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3"/>
          <w:szCs w:val="13"/>
        </w:rPr>
      </w:pPr>
    </w:p>
    <w:p w14:paraId="30EFD59F" w14:textId="4ED4FC0F" w:rsidR="00D40F8C" w:rsidRPr="00A32AD1" w:rsidRDefault="00C90CBA" w:rsidP="00D40F8C">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Pr>
          <w:rFonts w:ascii="Times" w:hAnsi="Times" w:cs="Palatino"/>
          <w:bCs/>
          <w:sz w:val="22"/>
          <w:szCs w:val="22"/>
        </w:rPr>
        <w:t xml:space="preserve">  </w:t>
      </w:r>
      <w:r w:rsidR="00D40F8C" w:rsidRPr="00A32AD1">
        <w:rPr>
          <w:rFonts w:ascii="Times" w:hAnsi="Times" w:cs="Palatino"/>
          <w:bCs/>
          <w:sz w:val="22"/>
          <w:szCs w:val="22"/>
        </w:rPr>
        <w:t xml:space="preserve">If disclosure is required or permitted </w:t>
      </w:r>
      <w:r w:rsidR="004F3E91">
        <w:rPr>
          <w:rFonts w:ascii="Times" w:hAnsi="Times" w:cs="Palatino"/>
          <w:b/>
          <w:bCs/>
          <w:sz w:val="22"/>
          <w:szCs w:val="22"/>
        </w:rPr>
        <w:t xml:space="preserve">when </w:t>
      </w:r>
      <w:r w:rsidR="00C67BB6">
        <w:rPr>
          <w:rFonts w:ascii="Times" w:hAnsi="Times" w:cs="Palatino"/>
          <w:b/>
          <w:bCs/>
          <w:sz w:val="22"/>
          <w:szCs w:val="22"/>
        </w:rPr>
        <w:t>communicate to me</w:t>
      </w:r>
      <w:r w:rsidR="00D40F8C" w:rsidRPr="00A32AD1">
        <w:rPr>
          <w:rFonts w:ascii="Times" w:hAnsi="Times" w:cs="Palatino"/>
          <w:b/>
          <w:bCs/>
          <w:sz w:val="22"/>
          <w:szCs w:val="22"/>
        </w:rPr>
        <w:t xml:space="preserve">, either directly </w:t>
      </w:r>
      <w:proofErr w:type="spellStart"/>
      <w:r w:rsidR="00D40F8C" w:rsidRPr="00A32AD1">
        <w:rPr>
          <w:rFonts w:ascii="Times" w:hAnsi="Times" w:cs="Palatino"/>
          <w:b/>
          <w:bCs/>
          <w:sz w:val="22"/>
          <w:szCs w:val="22"/>
        </w:rPr>
        <w:t>of</w:t>
      </w:r>
      <w:proofErr w:type="spellEnd"/>
      <w:r w:rsidR="00D40F8C" w:rsidRPr="00A32AD1">
        <w:rPr>
          <w:rFonts w:ascii="Times" w:hAnsi="Times" w:cs="Palatino"/>
          <w:b/>
          <w:bCs/>
          <w:sz w:val="22"/>
          <w:szCs w:val="22"/>
        </w:rPr>
        <w:t xml:space="preserve"> indirectly, an imminent and serious threat of physical violence against a reasonably identifiable other person.</w:t>
      </w:r>
    </w:p>
    <w:p w14:paraId="7BE31531" w14:textId="77777777" w:rsidR="00D40F8C" w:rsidRPr="00E83815" w:rsidRDefault="00D40F8C" w:rsidP="00D40F8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3"/>
          <w:szCs w:val="13"/>
        </w:rPr>
      </w:pPr>
    </w:p>
    <w:p w14:paraId="51B0F03C" w14:textId="4769176F" w:rsidR="00D40F8C" w:rsidRPr="00AA0478" w:rsidRDefault="004F3E91" w:rsidP="00D40F8C">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Pr>
          <w:rFonts w:ascii="Times" w:hAnsi="Times" w:cs="Palatino"/>
          <w:bCs/>
          <w:sz w:val="22"/>
          <w:szCs w:val="22"/>
        </w:rPr>
        <w:lastRenderedPageBreak/>
        <w:t xml:space="preserve">  If Y</w:t>
      </w:r>
      <w:r w:rsidR="00C67BB6">
        <w:rPr>
          <w:rFonts w:ascii="Times" w:hAnsi="Times" w:cs="Palatino"/>
          <w:bCs/>
          <w:sz w:val="22"/>
          <w:szCs w:val="22"/>
        </w:rPr>
        <w:t>ou sue me</w:t>
      </w:r>
      <w:r w:rsidR="00D40F8C" w:rsidRPr="00A32AD1">
        <w:rPr>
          <w:rFonts w:ascii="Times" w:hAnsi="Times" w:cs="Palatino"/>
          <w:bCs/>
          <w:sz w:val="22"/>
          <w:szCs w:val="22"/>
        </w:rPr>
        <w:t xml:space="preserve"> for alleg</w:t>
      </w:r>
      <w:r w:rsidR="00C67BB6">
        <w:rPr>
          <w:rFonts w:ascii="Times" w:hAnsi="Times" w:cs="Palatino"/>
          <w:bCs/>
          <w:sz w:val="22"/>
          <w:szCs w:val="22"/>
        </w:rPr>
        <w:t>ed negligence or malpractice, I</w:t>
      </w:r>
      <w:r>
        <w:rPr>
          <w:rFonts w:ascii="Times" w:hAnsi="Times" w:cs="Palatino"/>
          <w:bCs/>
          <w:sz w:val="22"/>
          <w:szCs w:val="22"/>
        </w:rPr>
        <w:t xml:space="preserve"> will share Y</w:t>
      </w:r>
      <w:r w:rsidR="00D40F8C" w:rsidRPr="00A32AD1">
        <w:rPr>
          <w:rFonts w:ascii="Times" w:hAnsi="Times" w:cs="Palatino"/>
          <w:bCs/>
          <w:sz w:val="22"/>
          <w:szCs w:val="22"/>
        </w:rPr>
        <w:t xml:space="preserve">our treatment records and other information </w:t>
      </w:r>
      <w:r w:rsidR="00D40F8C">
        <w:rPr>
          <w:rFonts w:ascii="Times" w:hAnsi="Times" w:cs="Palatino"/>
          <w:bCs/>
          <w:sz w:val="22"/>
          <w:szCs w:val="22"/>
        </w:rPr>
        <w:t>with my attorney and my insurer, or i</w:t>
      </w:r>
      <w:r w:rsidR="00C67BB6">
        <w:rPr>
          <w:rFonts w:ascii="Times" w:hAnsi="Times" w:cs="Palatino"/>
          <w:bCs/>
          <w:sz w:val="22"/>
          <w:szCs w:val="22"/>
        </w:rPr>
        <w:t>f I</w:t>
      </w:r>
      <w:r w:rsidR="00521E3A">
        <w:rPr>
          <w:rFonts w:ascii="Times" w:hAnsi="Times" w:cs="Palatino"/>
          <w:bCs/>
          <w:sz w:val="22"/>
          <w:szCs w:val="22"/>
        </w:rPr>
        <w:t xml:space="preserve"> have to sue You for fees owed by Y</w:t>
      </w:r>
      <w:r w:rsidR="00D40F8C" w:rsidRPr="00AA0478">
        <w:rPr>
          <w:rFonts w:ascii="Times" w:hAnsi="Times" w:cs="Palatino"/>
          <w:bCs/>
          <w:sz w:val="22"/>
          <w:szCs w:val="22"/>
        </w:rPr>
        <w:t>ou, the fact of our professional relationship may be disclosed in the lawsuit.</w:t>
      </w:r>
    </w:p>
    <w:p w14:paraId="0BFD1C52" w14:textId="77777777" w:rsidR="00D40F8C" w:rsidRPr="00E83815" w:rsidRDefault="00D40F8C" w:rsidP="00D40F8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3"/>
          <w:szCs w:val="13"/>
        </w:rPr>
      </w:pPr>
    </w:p>
    <w:p w14:paraId="08342632" w14:textId="505B512E" w:rsidR="00D40F8C" w:rsidRPr="00A32AD1" w:rsidRDefault="00C67BB6" w:rsidP="00D40F8C">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Pr>
          <w:rFonts w:ascii="Times" w:hAnsi="Times" w:cs="Palatino"/>
          <w:bCs/>
          <w:sz w:val="22"/>
          <w:szCs w:val="22"/>
        </w:rPr>
        <w:t xml:space="preserve">  If I</w:t>
      </w:r>
      <w:r w:rsidR="00D40F8C" w:rsidRPr="00A32AD1">
        <w:rPr>
          <w:rFonts w:ascii="Times" w:hAnsi="Times" w:cs="Palatino"/>
          <w:bCs/>
          <w:sz w:val="22"/>
          <w:szCs w:val="22"/>
        </w:rPr>
        <w:t xml:space="preserve"> decide to consult with another health care provider for purposes o</w:t>
      </w:r>
      <w:r w:rsidR="00521E3A">
        <w:rPr>
          <w:rFonts w:ascii="Times" w:hAnsi="Times" w:cs="Palatino"/>
          <w:bCs/>
          <w:sz w:val="22"/>
          <w:szCs w:val="22"/>
        </w:rPr>
        <w:t>f Y</w:t>
      </w:r>
      <w:r w:rsidR="004F3E91">
        <w:rPr>
          <w:rFonts w:ascii="Times" w:hAnsi="Times" w:cs="Palatino"/>
          <w:bCs/>
          <w:sz w:val="22"/>
          <w:szCs w:val="22"/>
        </w:rPr>
        <w:t xml:space="preserve">our diagnosis or treatment, </w:t>
      </w:r>
      <w:proofErr w:type="gramStart"/>
      <w:r w:rsidR="004F3E91">
        <w:rPr>
          <w:rFonts w:ascii="Times" w:hAnsi="Times" w:cs="Palatino"/>
          <w:bCs/>
          <w:sz w:val="22"/>
          <w:szCs w:val="22"/>
        </w:rPr>
        <w:t>Y</w:t>
      </w:r>
      <w:r w:rsidR="00D40F8C" w:rsidRPr="00A32AD1">
        <w:rPr>
          <w:rFonts w:ascii="Times" w:hAnsi="Times" w:cs="Palatino"/>
          <w:bCs/>
          <w:sz w:val="22"/>
          <w:szCs w:val="22"/>
        </w:rPr>
        <w:t>our</w:t>
      </w:r>
      <w:proofErr w:type="gramEnd"/>
      <w:r w:rsidR="00D40F8C" w:rsidRPr="00A32AD1">
        <w:rPr>
          <w:rFonts w:ascii="Times" w:hAnsi="Times" w:cs="Palatino"/>
          <w:bCs/>
          <w:sz w:val="22"/>
          <w:szCs w:val="22"/>
        </w:rPr>
        <w:t xml:space="preserve"> treatment re</w:t>
      </w:r>
      <w:r w:rsidR="005611B4">
        <w:rPr>
          <w:rFonts w:ascii="Times" w:hAnsi="Times" w:cs="Palatino"/>
          <w:bCs/>
          <w:sz w:val="22"/>
          <w:szCs w:val="22"/>
        </w:rPr>
        <w:t>cords and communications with me</w:t>
      </w:r>
      <w:r w:rsidR="00D40F8C" w:rsidRPr="00A32AD1">
        <w:rPr>
          <w:rFonts w:ascii="Times" w:hAnsi="Times" w:cs="Palatino"/>
          <w:bCs/>
          <w:sz w:val="22"/>
          <w:szCs w:val="22"/>
        </w:rPr>
        <w:t xml:space="preserve"> may be revealed.</w:t>
      </w:r>
    </w:p>
    <w:p w14:paraId="53AA0CAD" w14:textId="77777777" w:rsidR="00D40F8C" w:rsidRPr="00E83815" w:rsidRDefault="00D40F8C" w:rsidP="00D40F8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3"/>
          <w:szCs w:val="13"/>
        </w:rPr>
      </w:pPr>
    </w:p>
    <w:p w14:paraId="3DB531BF" w14:textId="539D156E" w:rsidR="00D40F8C" w:rsidRPr="00A32AD1" w:rsidRDefault="00B771C4" w:rsidP="00D40F8C">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Pr>
          <w:rFonts w:ascii="Times" w:hAnsi="Times" w:cs="Palatino"/>
          <w:bCs/>
          <w:sz w:val="22"/>
          <w:szCs w:val="22"/>
        </w:rPr>
        <w:t xml:space="preserve">  In the event of Y</w:t>
      </w:r>
      <w:r w:rsidR="00D40F8C" w:rsidRPr="00A32AD1">
        <w:rPr>
          <w:rFonts w:ascii="Times" w:hAnsi="Times" w:cs="Palatino"/>
          <w:bCs/>
          <w:sz w:val="22"/>
          <w:szCs w:val="22"/>
        </w:rPr>
        <w:t>our death, disclosures may be made to a coroner to determine, am</w:t>
      </w:r>
      <w:r w:rsidR="00521E3A">
        <w:rPr>
          <w:rFonts w:ascii="Times" w:hAnsi="Times" w:cs="Palatino"/>
          <w:bCs/>
          <w:sz w:val="22"/>
          <w:szCs w:val="22"/>
        </w:rPr>
        <w:t>ong other things, the cause of Y</w:t>
      </w:r>
      <w:r w:rsidR="00D40F8C" w:rsidRPr="00A32AD1">
        <w:rPr>
          <w:rFonts w:ascii="Times" w:hAnsi="Times" w:cs="Palatino"/>
          <w:bCs/>
          <w:sz w:val="22"/>
          <w:szCs w:val="22"/>
        </w:rPr>
        <w:t>our death.</w:t>
      </w:r>
    </w:p>
    <w:p w14:paraId="6B42519D" w14:textId="77777777" w:rsidR="00D40F8C" w:rsidRPr="00E83815" w:rsidRDefault="00D40F8C" w:rsidP="00D40F8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3"/>
          <w:szCs w:val="13"/>
        </w:rPr>
      </w:pPr>
    </w:p>
    <w:p w14:paraId="4479494B" w14:textId="54432C64" w:rsidR="00D40F8C" w:rsidRPr="00D56708" w:rsidRDefault="00D40F8C" w:rsidP="00D5670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  If</w:t>
      </w:r>
      <w:r w:rsidR="00521E3A">
        <w:rPr>
          <w:rFonts w:ascii="Times" w:hAnsi="Times" w:cs="Palatino"/>
          <w:bCs/>
          <w:sz w:val="22"/>
          <w:szCs w:val="22"/>
        </w:rPr>
        <w:t xml:space="preserve"> Y</w:t>
      </w:r>
      <w:r w:rsidR="00F71DA7">
        <w:rPr>
          <w:rFonts w:ascii="Times" w:hAnsi="Times" w:cs="Palatino"/>
          <w:bCs/>
          <w:sz w:val="22"/>
          <w:szCs w:val="22"/>
        </w:rPr>
        <w:t>ou file a complaint against me</w:t>
      </w:r>
      <w:r w:rsidRPr="00A32AD1">
        <w:rPr>
          <w:rFonts w:ascii="Times" w:hAnsi="Times" w:cs="Palatino"/>
          <w:bCs/>
          <w:sz w:val="22"/>
          <w:szCs w:val="22"/>
        </w:rPr>
        <w:t xml:space="preserve"> wi</w:t>
      </w:r>
      <w:r w:rsidR="00C67BB6">
        <w:rPr>
          <w:rFonts w:ascii="Times" w:hAnsi="Times" w:cs="Palatino"/>
          <w:bCs/>
          <w:sz w:val="22"/>
          <w:szCs w:val="22"/>
        </w:rPr>
        <w:t>th the state licensing board, I</w:t>
      </w:r>
      <w:r w:rsidRPr="00A32AD1">
        <w:rPr>
          <w:rFonts w:ascii="Times" w:hAnsi="Times" w:cs="Palatino"/>
          <w:bCs/>
          <w:sz w:val="22"/>
          <w:szCs w:val="22"/>
        </w:rPr>
        <w:t xml:space="preserve"> may forward your reco</w:t>
      </w:r>
      <w:r w:rsidR="00521E3A">
        <w:rPr>
          <w:rFonts w:ascii="Times" w:hAnsi="Times" w:cs="Palatino"/>
          <w:bCs/>
          <w:sz w:val="22"/>
          <w:szCs w:val="22"/>
        </w:rPr>
        <w:t>rds and other information to my</w:t>
      </w:r>
      <w:r w:rsidRPr="00A32AD1">
        <w:rPr>
          <w:rFonts w:ascii="Times" w:hAnsi="Times" w:cs="Palatino"/>
          <w:bCs/>
          <w:sz w:val="22"/>
          <w:szCs w:val="22"/>
        </w:rPr>
        <w:t xml:space="preserve"> atto</w:t>
      </w:r>
      <w:r>
        <w:rPr>
          <w:rFonts w:ascii="Times" w:hAnsi="Times" w:cs="Palatino"/>
          <w:bCs/>
          <w:sz w:val="22"/>
          <w:szCs w:val="22"/>
        </w:rPr>
        <w:t xml:space="preserve">rney and to the licensing board </w:t>
      </w:r>
      <w:r w:rsidRPr="00D56708">
        <w:rPr>
          <w:rFonts w:ascii="Times" w:hAnsi="Times" w:cs="Palatino"/>
          <w:bCs/>
          <w:i/>
          <w:sz w:val="22"/>
          <w:szCs w:val="22"/>
        </w:rPr>
        <w:t>or</w:t>
      </w:r>
      <w:r>
        <w:rPr>
          <w:rFonts w:ascii="Times" w:hAnsi="Times" w:cs="Palatino"/>
          <w:bCs/>
          <w:sz w:val="22"/>
          <w:szCs w:val="22"/>
        </w:rPr>
        <w:t xml:space="preserve"> if </w:t>
      </w:r>
      <w:r w:rsidR="00521E3A">
        <w:rPr>
          <w:rFonts w:ascii="Times" w:hAnsi="Times" w:cs="Palatino"/>
          <w:bCs/>
          <w:sz w:val="22"/>
          <w:szCs w:val="22"/>
        </w:rPr>
        <w:t>Y</w:t>
      </w:r>
      <w:r w:rsidR="00C67BB6">
        <w:rPr>
          <w:rFonts w:ascii="Times" w:hAnsi="Times" w:cs="Palatino"/>
          <w:bCs/>
          <w:sz w:val="22"/>
          <w:szCs w:val="22"/>
        </w:rPr>
        <w:t>ou file a complaint against me</w:t>
      </w:r>
      <w:r w:rsidRPr="00AA0478">
        <w:rPr>
          <w:rFonts w:ascii="Times" w:hAnsi="Times" w:cs="Palatino"/>
          <w:bCs/>
          <w:sz w:val="22"/>
          <w:szCs w:val="22"/>
        </w:rPr>
        <w:t xml:space="preserve"> with the Ethics Committee of </w:t>
      </w:r>
      <w:r w:rsidR="00521E3A">
        <w:rPr>
          <w:rFonts w:ascii="Times" w:hAnsi="Times" w:cs="Palatino"/>
          <w:bCs/>
          <w:sz w:val="22"/>
          <w:szCs w:val="22"/>
        </w:rPr>
        <w:t>my</w:t>
      </w:r>
      <w:r w:rsidR="00C67BB6">
        <w:rPr>
          <w:rFonts w:ascii="Times" w:hAnsi="Times" w:cs="Palatino"/>
          <w:bCs/>
          <w:sz w:val="22"/>
          <w:szCs w:val="22"/>
        </w:rPr>
        <w:t xml:space="preserve"> professional association, I</w:t>
      </w:r>
      <w:r w:rsidR="00521E3A">
        <w:rPr>
          <w:rFonts w:ascii="Times" w:hAnsi="Times" w:cs="Palatino"/>
          <w:bCs/>
          <w:sz w:val="22"/>
          <w:szCs w:val="22"/>
        </w:rPr>
        <w:t xml:space="preserve"> may reveal Y</w:t>
      </w:r>
      <w:r w:rsidRPr="00AA0478">
        <w:rPr>
          <w:rFonts w:ascii="Times" w:hAnsi="Times" w:cs="Palatino"/>
          <w:bCs/>
          <w:sz w:val="22"/>
          <w:szCs w:val="22"/>
        </w:rPr>
        <w:t>our records and other information in the course of that proceeding</w:t>
      </w:r>
      <w:r w:rsidR="00D56708">
        <w:rPr>
          <w:rFonts w:ascii="Times" w:hAnsi="Times" w:cs="Palatino"/>
          <w:bCs/>
          <w:sz w:val="22"/>
          <w:szCs w:val="22"/>
        </w:rPr>
        <w:t xml:space="preserve">, </w:t>
      </w:r>
      <w:r w:rsidR="00D56708" w:rsidRPr="00D56708">
        <w:rPr>
          <w:rFonts w:ascii="Times" w:hAnsi="Times" w:cs="Palatino"/>
          <w:bCs/>
          <w:i/>
          <w:sz w:val="22"/>
          <w:szCs w:val="22"/>
        </w:rPr>
        <w:t>or</w:t>
      </w:r>
      <w:r w:rsidRPr="00AA0478">
        <w:rPr>
          <w:rFonts w:ascii="Times" w:hAnsi="Times" w:cs="Palatino"/>
          <w:bCs/>
          <w:sz w:val="22"/>
          <w:szCs w:val="22"/>
        </w:rPr>
        <w:t>.</w:t>
      </w:r>
      <w:r w:rsidR="00D56708">
        <w:rPr>
          <w:rFonts w:ascii="Times" w:hAnsi="Times" w:cs="Palatino"/>
          <w:bCs/>
          <w:sz w:val="22"/>
          <w:szCs w:val="22"/>
        </w:rPr>
        <w:t xml:space="preserve"> i</w:t>
      </w:r>
      <w:r w:rsidR="00521E3A">
        <w:rPr>
          <w:rFonts w:ascii="Times" w:hAnsi="Times" w:cs="Palatino"/>
          <w:bCs/>
          <w:sz w:val="22"/>
          <w:szCs w:val="22"/>
        </w:rPr>
        <w:t>f Y</w:t>
      </w:r>
      <w:r w:rsidRPr="00D56708">
        <w:rPr>
          <w:rFonts w:ascii="Times" w:hAnsi="Times" w:cs="Palatino"/>
          <w:bCs/>
          <w:sz w:val="22"/>
          <w:szCs w:val="22"/>
        </w:rPr>
        <w:t>ou file a claim for reimbursement wi</w:t>
      </w:r>
      <w:r w:rsidR="00C67BB6">
        <w:rPr>
          <w:rFonts w:ascii="Times" w:hAnsi="Times" w:cs="Palatino"/>
          <w:bCs/>
          <w:sz w:val="22"/>
          <w:szCs w:val="22"/>
        </w:rPr>
        <w:t xml:space="preserve">th an insurer, I </w:t>
      </w:r>
      <w:r w:rsidRPr="00D56708">
        <w:rPr>
          <w:rFonts w:ascii="Times" w:hAnsi="Times" w:cs="Palatino"/>
          <w:bCs/>
          <w:sz w:val="22"/>
          <w:szCs w:val="22"/>
        </w:rPr>
        <w:t>may share info</w:t>
      </w:r>
      <w:r w:rsidR="00521E3A">
        <w:rPr>
          <w:rFonts w:ascii="Times" w:hAnsi="Times" w:cs="Palatino"/>
          <w:bCs/>
          <w:sz w:val="22"/>
          <w:szCs w:val="22"/>
        </w:rPr>
        <w:t>rmation with the insurer about Y</w:t>
      </w:r>
      <w:r w:rsidRPr="00D56708">
        <w:rPr>
          <w:rFonts w:ascii="Times" w:hAnsi="Times" w:cs="Palatino"/>
          <w:bCs/>
          <w:sz w:val="22"/>
          <w:szCs w:val="22"/>
        </w:rPr>
        <w:t>our diagnosis, progress, prognosis, and the treatment plan.</w:t>
      </w:r>
    </w:p>
    <w:p w14:paraId="7BFDAE11" w14:textId="77777777" w:rsidR="00D40F8C" w:rsidRPr="00E83815" w:rsidRDefault="00D40F8C" w:rsidP="00D40F8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3"/>
          <w:szCs w:val="13"/>
        </w:rPr>
      </w:pPr>
    </w:p>
    <w:p w14:paraId="4E0BAAA0" w14:textId="2230C89F" w:rsidR="00D40F8C" w:rsidRPr="00A32AD1" w:rsidRDefault="00C67BB6" w:rsidP="00D40F8C">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Pr>
          <w:rFonts w:ascii="Times" w:hAnsi="Times" w:cs="Palatino"/>
          <w:bCs/>
          <w:sz w:val="22"/>
          <w:szCs w:val="22"/>
        </w:rPr>
        <w:t xml:space="preserve"> If I</w:t>
      </w:r>
      <w:r w:rsidR="00D40F8C" w:rsidRPr="00A32AD1">
        <w:rPr>
          <w:rFonts w:ascii="Times" w:hAnsi="Times" w:cs="Palatino"/>
          <w:bCs/>
          <w:sz w:val="22"/>
          <w:szCs w:val="22"/>
        </w:rPr>
        <w:t xml:space="preserve"> am ordered by a court to disclose record</w:t>
      </w:r>
      <w:r w:rsidR="00521E3A">
        <w:rPr>
          <w:rFonts w:ascii="Times" w:hAnsi="Times" w:cs="Palatino"/>
          <w:bCs/>
          <w:sz w:val="22"/>
          <w:szCs w:val="22"/>
        </w:rPr>
        <w:t>s or information pertaining to You or Y</w:t>
      </w:r>
      <w:r w:rsidR="00D40F8C" w:rsidRPr="00A32AD1">
        <w:rPr>
          <w:rFonts w:ascii="Times" w:hAnsi="Times" w:cs="Palatino"/>
          <w:bCs/>
          <w:sz w:val="22"/>
          <w:szCs w:val="22"/>
        </w:rPr>
        <w:t>our treatment.</w:t>
      </w:r>
    </w:p>
    <w:p w14:paraId="309D9E0F" w14:textId="77777777" w:rsidR="00D40F8C" w:rsidRPr="00E83815" w:rsidRDefault="00D40F8C" w:rsidP="00D40F8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3"/>
          <w:szCs w:val="13"/>
        </w:rPr>
      </w:pPr>
    </w:p>
    <w:p w14:paraId="29C56870" w14:textId="4941C0F2" w:rsidR="00D40F8C" w:rsidRPr="00A32AD1" w:rsidRDefault="00D40F8C" w:rsidP="00D40F8C">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 If there is a search warrant lawfully issued to a governmental law enforcement age</w:t>
      </w:r>
      <w:r w:rsidR="00521E3A">
        <w:rPr>
          <w:rFonts w:ascii="Times" w:hAnsi="Times" w:cs="Palatino"/>
          <w:bCs/>
          <w:sz w:val="22"/>
          <w:szCs w:val="22"/>
        </w:rPr>
        <w:t>ncy authorizing the seizure of Y</w:t>
      </w:r>
      <w:r w:rsidRPr="00A32AD1">
        <w:rPr>
          <w:rFonts w:ascii="Times" w:hAnsi="Times" w:cs="Palatino"/>
          <w:bCs/>
          <w:sz w:val="22"/>
          <w:szCs w:val="22"/>
        </w:rPr>
        <w:t>our records.</w:t>
      </w:r>
    </w:p>
    <w:p w14:paraId="15445301" w14:textId="77777777" w:rsidR="00D40F8C" w:rsidRPr="00E83815" w:rsidRDefault="00D40F8C" w:rsidP="00D40F8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3"/>
          <w:szCs w:val="13"/>
        </w:rPr>
      </w:pPr>
    </w:p>
    <w:p w14:paraId="7930F752" w14:textId="7D4B1B31" w:rsidR="00D40F8C" w:rsidRPr="00A32AD1" w:rsidRDefault="00D40F8C" w:rsidP="00D40F8C">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If disclosure is compelled by a part to a proceeding before a court or administrative agenc</w:t>
      </w:r>
      <w:r w:rsidR="00C67BB6">
        <w:rPr>
          <w:rFonts w:ascii="Times" w:hAnsi="Times" w:cs="Palatino"/>
          <w:bCs/>
          <w:sz w:val="22"/>
          <w:szCs w:val="22"/>
        </w:rPr>
        <w:t>y pursuant to a subpoena for my</w:t>
      </w:r>
      <w:r w:rsidRPr="00A32AD1">
        <w:rPr>
          <w:rFonts w:ascii="Times" w:hAnsi="Times" w:cs="Palatino"/>
          <w:bCs/>
          <w:sz w:val="22"/>
          <w:szCs w:val="22"/>
        </w:rPr>
        <w:t xml:space="preserve"> appearance and testimony or a subpoena for </w:t>
      </w:r>
      <w:r w:rsidR="00521E3A">
        <w:rPr>
          <w:rFonts w:ascii="Times" w:hAnsi="Times" w:cs="Palatino"/>
          <w:bCs/>
          <w:sz w:val="22"/>
          <w:szCs w:val="22"/>
        </w:rPr>
        <w:t>Your records pertaining to Y</w:t>
      </w:r>
      <w:r w:rsidRPr="00A32AD1">
        <w:rPr>
          <w:rFonts w:ascii="Times" w:hAnsi="Times" w:cs="Palatino"/>
          <w:bCs/>
          <w:sz w:val="22"/>
          <w:szCs w:val="22"/>
        </w:rPr>
        <w:t>our treatment.</w:t>
      </w:r>
    </w:p>
    <w:p w14:paraId="668CFA33" w14:textId="77777777" w:rsidR="00D40F8C" w:rsidRPr="00E83815" w:rsidRDefault="00D40F8C" w:rsidP="00D40F8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3"/>
          <w:szCs w:val="13"/>
        </w:rPr>
      </w:pPr>
    </w:p>
    <w:p w14:paraId="496768A5" w14:textId="628BE2FF" w:rsidR="00D40F8C" w:rsidRDefault="00D40F8C" w:rsidP="00D0351A">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 </w:t>
      </w:r>
      <w:r w:rsidR="00C67BB6">
        <w:rPr>
          <w:rFonts w:ascii="Times" w:hAnsi="Times" w:cs="Palatino"/>
          <w:bCs/>
          <w:sz w:val="22"/>
          <w:szCs w:val="22"/>
        </w:rPr>
        <w:t>If I</w:t>
      </w:r>
      <w:r w:rsidRPr="00D56708">
        <w:rPr>
          <w:rFonts w:ascii="Times" w:hAnsi="Times" w:cs="Palatino"/>
          <w:bCs/>
          <w:sz w:val="22"/>
          <w:szCs w:val="22"/>
        </w:rPr>
        <w:t xml:space="preserve"> require the services of a collection agency becau</w:t>
      </w:r>
      <w:r w:rsidR="00C67BB6">
        <w:rPr>
          <w:rFonts w:ascii="Times" w:hAnsi="Times" w:cs="Palatino"/>
          <w:bCs/>
          <w:sz w:val="22"/>
          <w:szCs w:val="22"/>
        </w:rPr>
        <w:t>se of any unpaid billing for my services, I</w:t>
      </w:r>
      <w:r w:rsidRPr="00D56708">
        <w:rPr>
          <w:rFonts w:ascii="Times" w:hAnsi="Times" w:cs="Palatino"/>
          <w:bCs/>
          <w:sz w:val="22"/>
          <w:szCs w:val="22"/>
        </w:rPr>
        <w:t xml:space="preserve"> may share information with the age</w:t>
      </w:r>
      <w:r w:rsidRPr="00D0351A">
        <w:rPr>
          <w:rFonts w:ascii="Times" w:hAnsi="Times" w:cs="Palatino"/>
          <w:bCs/>
          <w:sz w:val="22"/>
          <w:szCs w:val="22"/>
        </w:rPr>
        <w:t>ncy r</w:t>
      </w:r>
      <w:r w:rsidR="00C67BB6" w:rsidRPr="00D0351A">
        <w:rPr>
          <w:rFonts w:ascii="Times" w:hAnsi="Times" w:cs="Palatino"/>
          <w:bCs/>
          <w:sz w:val="22"/>
          <w:szCs w:val="22"/>
        </w:rPr>
        <w:t>egarding the amount unpaid for my</w:t>
      </w:r>
      <w:r w:rsidR="00521E3A" w:rsidRPr="00D0351A">
        <w:rPr>
          <w:rFonts w:ascii="Times" w:hAnsi="Times" w:cs="Palatino"/>
          <w:bCs/>
          <w:sz w:val="22"/>
          <w:szCs w:val="22"/>
        </w:rPr>
        <w:t xml:space="preserve"> services along with Y</w:t>
      </w:r>
      <w:r w:rsidRPr="00D0351A">
        <w:rPr>
          <w:rFonts w:ascii="Times" w:hAnsi="Times" w:cs="Palatino"/>
          <w:bCs/>
          <w:sz w:val="22"/>
          <w:szCs w:val="22"/>
        </w:rPr>
        <w:t>our name and address.</w:t>
      </w:r>
    </w:p>
    <w:p w14:paraId="2B902A41" w14:textId="77777777" w:rsidR="00D0351A" w:rsidRPr="00E83815" w:rsidRDefault="00D0351A" w:rsidP="00D0351A">
      <w:pPr>
        <w:pStyle w:val="ListParagraph"/>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3"/>
          <w:szCs w:val="13"/>
        </w:rPr>
      </w:pPr>
    </w:p>
    <w:p w14:paraId="3397FF49" w14:textId="5CB3AD20" w:rsidR="00D0351A" w:rsidRPr="00D0351A" w:rsidRDefault="00D0351A" w:rsidP="00D0351A">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Pr>
          <w:rFonts w:ascii="Times" w:hAnsi="Times" w:cs="Palatino"/>
          <w:bCs/>
          <w:sz w:val="22"/>
          <w:szCs w:val="22"/>
        </w:rPr>
        <w:t>It should be understood that communicating confidential information via email or text messages may not be secure in that the confidentiality of those messages may be breached.  Threats to Your confidentiality include but are not limited to: 1) the transmission may be intercepted; 2) the transmission may be sent to the wrong recipient; and 3) the email or text message may be accessed by an unauthorized person.</w:t>
      </w:r>
    </w:p>
    <w:p w14:paraId="1F264DEC" w14:textId="77777777" w:rsidR="00D40F8C" w:rsidRPr="00E83815" w:rsidRDefault="00D40F8C" w:rsidP="00D40F8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3"/>
          <w:szCs w:val="13"/>
        </w:rPr>
      </w:pPr>
    </w:p>
    <w:p w14:paraId="1B881142" w14:textId="77777777" w:rsidR="00D40F8C" w:rsidRDefault="00D40F8C" w:rsidP="00D40F8C">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If disclosure is otherwise required or permitted by law.</w:t>
      </w:r>
    </w:p>
    <w:p w14:paraId="4E0ABF22" w14:textId="77777777" w:rsidR="00D40F8C" w:rsidRPr="00A32AD1" w:rsidRDefault="00D40F8C" w:rsidP="00D40F8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0D5350FF" w14:textId="77777777" w:rsidR="00D40F8C" w:rsidRPr="00A32AD1" w:rsidRDefault="00D40F8C" w:rsidP="00D40F8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
          <w:bCs/>
          <w:sz w:val="22"/>
          <w:szCs w:val="22"/>
        </w:rPr>
      </w:pPr>
      <w:r w:rsidRPr="00A32AD1">
        <w:rPr>
          <w:rFonts w:ascii="Times" w:hAnsi="Times" w:cs="Palatino"/>
          <w:b/>
          <w:bCs/>
          <w:sz w:val="22"/>
          <w:szCs w:val="22"/>
        </w:rPr>
        <w:t>You understand and agree to all of the reasons above.</w:t>
      </w:r>
      <w:r w:rsidRPr="00A32AD1">
        <w:rPr>
          <w:rFonts w:ascii="Times" w:hAnsi="Times" w:cs="Palatino"/>
          <w:b/>
          <w:bCs/>
          <w:sz w:val="22"/>
          <w:szCs w:val="22"/>
        </w:rPr>
        <w:tab/>
      </w:r>
      <w:r w:rsidRPr="00A32AD1">
        <w:rPr>
          <w:rFonts w:ascii="Times" w:hAnsi="Times" w:cs="Palatino"/>
          <w:b/>
          <w:bCs/>
          <w:sz w:val="22"/>
          <w:szCs w:val="22"/>
        </w:rPr>
        <w:tab/>
      </w:r>
      <w:r>
        <w:rPr>
          <w:rFonts w:ascii="Times" w:hAnsi="Times" w:cs="Palatino"/>
          <w:b/>
          <w:bCs/>
          <w:sz w:val="22"/>
          <w:szCs w:val="22"/>
        </w:rPr>
        <w:t xml:space="preserve">   </w:t>
      </w:r>
      <w:r w:rsidRPr="00A32AD1">
        <w:rPr>
          <w:rFonts w:ascii="Times" w:hAnsi="Times" w:cs="Palatino"/>
          <w:b/>
          <w:bCs/>
          <w:sz w:val="22"/>
          <w:szCs w:val="22"/>
        </w:rPr>
        <w:tab/>
      </w:r>
      <w:r w:rsidRPr="00A32AD1">
        <w:rPr>
          <w:rFonts w:ascii="Times" w:hAnsi="Times" w:cs="Palatino"/>
          <w:b/>
          <w:bCs/>
          <w:sz w:val="22"/>
          <w:szCs w:val="22"/>
        </w:rPr>
        <w:tab/>
      </w:r>
      <w:r w:rsidRPr="00A32AD1">
        <w:rPr>
          <w:rFonts w:ascii="Times" w:hAnsi="Times" w:cs="Palatino"/>
          <w:b/>
          <w:bCs/>
          <w:sz w:val="22"/>
          <w:szCs w:val="22"/>
        </w:rPr>
        <w:tab/>
      </w:r>
      <w:r>
        <w:rPr>
          <w:rFonts w:ascii="Times" w:hAnsi="Times" w:cs="Palatino"/>
          <w:b/>
          <w:bCs/>
          <w:sz w:val="22"/>
          <w:szCs w:val="22"/>
        </w:rPr>
        <w:t xml:space="preserve">                   </w:t>
      </w:r>
      <w:r w:rsidRPr="00A32AD1">
        <w:rPr>
          <w:rFonts w:ascii="Times" w:hAnsi="Times" w:cs="Palatino"/>
          <w:b/>
          <w:bCs/>
          <w:sz w:val="22"/>
          <w:szCs w:val="22"/>
        </w:rPr>
        <w:t>___</w:t>
      </w:r>
    </w:p>
    <w:p w14:paraId="505711B7" w14:textId="77777777" w:rsidR="00D40F8C" w:rsidRPr="00A32AD1" w:rsidRDefault="00D40F8C" w:rsidP="00D40F8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
          <w:bCs/>
          <w:sz w:val="16"/>
          <w:szCs w:val="16"/>
        </w:rPr>
      </w:pPr>
    </w:p>
    <w:p w14:paraId="374F7378" w14:textId="5F160194" w:rsidR="00D40F8C" w:rsidRPr="00A32AD1" w:rsidRDefault="00D40F8C" w:rsidP="00D40F8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Please feel free to ask us about any of these exceptions to confid</w:t>
      </w:r>
      <w:r w:rsidR="00C67BB6">
        <w:rPr>
          <w:rFonts w:ascii="Times" w:hAnsi="Times" w:cs="Palatino"/>
          <w:bCs/>
          <w:sz w:val="22"/>
          <w:szCs w:val="22"/>
        </w:rPr>
        <w:t>entiality.  I</w:t>
      </w:r>
      <w:r w:rsidRPr="00A32AD1">
        <w:rPr>
          <w:rFonts w:ascii="Times" w:hAnsi="Times" w:cs="Palatino"/>
          <w:bCs/>
          <w:sz w:val="22"/>
          <w:szCs w:val="22"/>
        </w:rPr>
        <w:t xml:space="preserve"> can discuss these publ</w:t>
      </w:r>
      <w:r w:rsidR="00B771C4">
        <w:rPr>
          <w:rFonts w:ascii="Times" w:hAnsi="Times" w:cs="Palatino"/>
          <w:bCs/>
          <w:sz w:val="22"/>
          <w:szCs w:val="22"/>
        </w:rPr>
        <w:t>ic policies in more detail if Y</w:t>
      </w:r>
      <w:r w:rsidRPr="00A32AD1">
        <w:rPr>
          <w:rFonts w:ascii="Times" w:hAnsi="Times" w:cs="Palatino"/>
          <w:bCs/>
          <w:sz w:val="22"/>
          <w:szCs w:val="22"/>
        </w:rPr>
        <w:t>ou have any questions.</w:t>
      </w:r>
    </w:p>
    <w:p w14:paraId="036AE550" w14:textId="77777777" w:rsidR="00EE2380" w:rsidRP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heme="minorEastAsia" w:hAnsi="Palatino" w:cs="Palatino"/>
          <w:sz w:val="16"/>
          <w:szCs w:val="16"/>
        </w:rPr>
      </w:pPr>
    </w:p>
    <w:p w14:paraId="36EBE9EE" w14:textId="53C773D6" w:rsidR="00EE2380" w:rsidRPr="00D56708" w:rsidRDefault="00C67BB6"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Pr>
          <w:rFonts w:ascii="Times" w:eastAsiaTheme="minorEastAsia" w:hAnsi="Times" w:cs="Palatino"/>
          <w:sz w:val="22"/>
          <w:szCs w:val="22"/>
        </w:rPr>
        <w:t>With couples, I</w:t>
      </w:r>
      <w:r w:rsidR="00EE2380" w:rsidRPr="00D56708">
        <w:rPr>
          <w:rFonts w:ascii="Times" w:eastAsiaTheme="minorEastAsia" w:hAnsi="Times" w:cs="Palatino"/>
          <w:sz w:val="22"/>
          <w:szCs w:val="22"/>
        </w:rPr>
        <w:t xml:space="preserve"> have a </w:t>
      </w:r>
      <w:r w:rsidR="00EE2380" w:rsidRPr="00D56708">
        <w:rPr>
          <w:rFonts w:ascii="Times" w:eastAsiaTheme="minorEastAsia" w:hAnsi="Times" w:cs="Palatino"/>
          <w:b/>
          <w:sz w:val="22"/>
          <w:szCs w:val="22"/>
          <w:u w:val="single"/>
        </w:rPr>
        <w:t>“</w:t>
      </w:r>
      <w:r w:rsidR="00EE2380" w:rsidRPr="00B3183C">
        <w:rPr>
          <w:rFonts w:ascii="Times" w:eastAsiaTheme="minorEastAsia" w:hAnsi="Times" w:cs="Palatino"/>
          <w:b/>
          <w:sz w:val="22"/>
          <w:szCs w:val="22"/>
          <w:u w:val="single"/>
        </w:rPr>
        <w:t>No Secrets Policy.”</w:t>
      </w:r>
      <w:r>
        <w:rPr>
          <w:rFonts w:ascii="Times" w:eastAsiaTheme="minorEastAsia" w:hAnsi="Times" w:cs="Palatino"/>
          <w:sz w:val="22"/>
          <w:szCs w:val="22"/>
        </w:rPr>
        <w:t xml:space="preserve">  I</w:t>
      </w:r>
      <w:r w:rsidR="00EE2380" w:rsidRPr="00D56708">
        <w:rPr>
          <w:rFonts w:ascii="Times" w:eastAsiaTheme="minorEastAsia" w:hAnsi="Times" w:cs="Palatino"/>
          <w:sz w:val="22"/>
          <w:szCs w:val="22"/>
        </w:rPr>
        <w:t xml:space="preserve"> will not hold sec</w:t>
      </w:r>
      <w:r w:rsidR="002021C8">
        <w:rPr>
          <w:rFonts w:ascii="Times" w:eastAsiaTheme="minorEastAsia" w:hAnsi="Times" w:cs="Palatino"/>
          <w:sz w:val="22"/>
          <w:szCs w:val="22"/>
        </w:rPr>
        <w:t xml:space="preserve">rets of an individual member </w:t>
      </w:r>
      <w:r w:rsidR="00EE2380" w:rsidRPr="00D56708">
        <w:rPr>
          <w:rFonts w:ascii="Times" w:eastAsiaTheme="minorEastAsia" w:hAnsi="Times" w:cs="Palatino"/>
          <w:sz w:val="22"/>
          <w:szCs w:val="22"/>
        </w:rPr>
        <w:t>that are revealed outside of the presen</w:t>
      </w:r>
      <w:r w:rsidR="002021C8">
        <w:rPr>
          <w:rFonts w:ascii="Times" w:eastAsiaTheme="minorEastAsia" w:hAnsi="Times" w:cs="Palatino"/>
          <w:sz w:val="22"/>
          <w:szCs w:val="22"/>
        </w:rPr>
        <w:t xml:space="preserve">ce of the other </w:t>
      </w:r>
      <w:r>
        <w:rPr>
          <w:rFonts w:ascii="Times" w:eastAsiaTheme="minorEastAsia" w:hAnsi="Times" w:cs="Palatino"/>
          <w:sz w:val="22"/>
          <w:szCs w:val="22"/>
        </w:rPr>
        <w:t xml:space="preserve">spouse or partner. I may, at my </w:t>
      </w:r>
      <w:r w:rsidR="00EE2380" w:rsidRPr="00D56708">
        <w:rPr>
          <w:rFonts w:ascii="Times" w:eastAsiaTheme="minorEastAsia" w:hAnsi="Times" w:cs="Palatino"/>
          <w:sz w:val="22"/>
          <w:szCs w:val="22"/>
        </w:rPr>
        <w:t xml:space="preserve">discretion, choose to disclose information that had been revealed by </w:t>
      </w:r>
      <w:r w:rsidR="00B771C4">
        <w:rPr>
          <w:rFonts w:ascii="Times" w:eastAsiaTheme="minorEastAsia" w:hAnsi="Times" w:cs="Palatino"/>
          <w:sz w:val="22"/>
          <w:szCs w:val="22"/>
        </w:rPr>
        <w:t>You outside of the presence of Y</w:t>
      </w:r>
      <w:r w:rsidR="00EE2380" w:rsidRPr="00D56708">
        <w:rPr>
          <w:rFonts w:ascii="Times" w:eastAsiaTheme="minorEastAsia" w:hAnsi="Times" w:cs="Palatino"/>
          <w:sz w:val="22"/>
          <w:szCs w:val="22"/>
        </w:rPr>
        <w:t>our spou</w:t>
      </w:r>
      <w:r>
        <w:rPr>
          <w:rFonts w:ascii="Times" w:eastAsiaTheme="minorEastAsia" w:hAnsi="Times" w:cs="Palatino"/>
          <w:sz w:val="22"/>
          <w:szCs w:val="22"/>
        </w:rPr>
        <w:t>se or partner if I</w:t>
      </w:r>
      <w:r w:rsidR="00EE2380" w:rsidRPr="00D56708">
        <w:rPr>
          <w:rFonts w:ascii="Times" w:eastAsiaTheme="minorEastAsia" w:hAnsi="Times" w:cs="Palatino"/>
          <w:sz w:val="22"/>
          <w:szCs w:val="22"/>
        </w:rPr>
        <w:t xml:space="preserve"> believe</w:t>
      </w:r>
      <w:r w:rsidR="00B3183C">
        <w:rPr>
          <w:rFonts w:ascii="Times" w:eastAsiaTheme="minorEastAsia" w:hAnsi="Times" w:cs="Palatino"/>
          <w:sz w:val="22"/>
          <w:szCs w:val="22"/>
        </w:rPr>
        <w:t xml:space="preserve"> it is clinically appropriate. </w:t>
      </w:r>
      <w:r w:rsidR="00B771C4">
        <w:rPr>
          <w:rFonts w:ascii="Times" w:eastAsiaTheme="minorEastAsia" w:hAnsi="Times" w:cs="Palatino"/>
          <w:sz w:val="22"/>
          <w:szCs w:val="22"/>
        </w:rPr>
        <w:t>If Y</w:t>
      </w:r>
      <w:r w:rsidR="00EE2380" w:rsidRPr="00D56708">
        <w:rPr>
          <w:rFonts w:ascii="Times" w:eastAsiaTheme="minorEastAsia" w:hAnsi="Times" w:cs="Palatino"/>
          <w:sz w:val="22"/>
          <w:szCs w:val="22"/>
        </w:rPr>
        <w:t>ou have any questions regarding confidential</w:t>
      </w:r>
      <w:r w:rsidR="00B771C4">
        <w:rPr>
          <w:rFonts w:ascii="Times" w:eastAsiaTheme="minorEastAsia" w:hAnsi="Times" w:cs="Palatino"/>
          <w:sz w:val="22"/>
          <w:szCs w:val="22"/>
        </w:rPr>
        <w:t xml:space="preserve">ity, </w:t>
      </w:r>
      <w:proofErr w:type="gramStart"/>
      <w:r w:rsidR="00B771C4">
        <w:rPr>
          <w:rFonts w:ascii="Times" w:eastAsiaTheme="minorEastAsia" w:hAnsi="Times" w:cs="Palatino"/>
          <w:sz w:val="22"/>
          <w:szCs w:val="22"/>
        </w:rPr>
        <w:t>Y</w:t>
      </w:r>
      <w:r w:rsidR="00B3183C">
        <w:rPr>
          <w:rFonts w:ascii="Times" w:eastAsiaTheme="minorEastAsia" w:hAnsi="Times" w:cs="Palatino"/>
          <w:sz w:val="22"/>
          <w:szCs w:val="22"/>
        </w:rPr>
        <w:t>o</w:t>
      </w:r>
      <w:r>
        <w:rPr>
          <w:rFonts w:ascii="Times" w:eastAsiaTheme="minorEastAsia" w:hAnsi="Times" w:cs="Palatino"/>
          <w:sz w:val="22"/>
          <w:szCs w:val="22"/>
        </w:rPr>
        <w:t>u</w:t>
      </w:r>
      <w:proofErr w:type="gramEnd"/>
      <w:r>
        <w:rPr>
          <w:rFonts w:ascii="Times" w:eastAsiaTheme="minorEastAsia" w:hAnsi="Times" w:cs="Palatino"/>
          <w:sz w:val="22"/>
          <w:szCs w:val="22"/>
        </w:rPr>
        <w:t xml:space="preserve"> should bring them to my</w:t>
      </w:r>
      <w:r w:rsidR="00EE2380" w:rsidRPr="00D56708">
        <w:rPr>
          <w:rFonts w:ascii="Times" w:eastAsiaTheme="minorEastAsia" w:hAnsi="Times" w:cs="Palatino"/>
          <w:sz w:val="22"/>
          <w:szCs w:val="22"/>
        </w:rPr>
        <w:t xml:space="preserve"> attention when </w:t>
      </w:r>
      <w:r w:rsidR="00B3183C">
        <w:rPr>
          <w:rFonts w:ascii="Times" w:eastAsiaTheme="minorEastAsia" w:hAnsi="Times" w:cs="Palatino"/>
          <w:sz w:val="22"/>
          <w:szCs w:val="22"/>
        </w:rPr>
        <w:t>we</w:t>
      </w:r>
      <w:r w:rsidR="00EE2380" w:rsidRPr="00D56708">
        <w:rPr>
          <w:rFonts w:ascii="Times" w:eastAsiaTheme="minorEastAsia" w:hAnsi="Times" w:cs="Palatino"/>
          <w:sz w:val="22"/>
          <w:szCs w:val="22"/>
        </w:rPr>
        <w:t xml:space="preserve"> can discuss this matter further.    </w:t>
      </w:r>
      <w:r w:rsidR="00B771C4">
        <w:rPr>
          <w:rFonts w:ascii="Times" w:eastAsiaTheme="minorEastAsia" w:hAnsi="Times" w:cs="Palatino"/>
          <w:sz w:val="22"/>
          <w:szCs w:val="22"/>
        </w:rPr>
        <w:tab/>
      </w:r>
      <w:r w:rsidR="00B771C4">
        <w:rPr>
          <w:rFonts w:ascii="Times" w:eastAsiaTheme="minorEastAsia" w:hAnsi="Times" w:cs="Palatino"/>
          <w:sz w:val="22"/>
          <w:szCs w:val="22"/>
        </w:rPr>
        <w:tab/>
      </w:r>
      <w:r w:rsidR="00B771C4">
        <w:rPr>
          <w:rFonts w:ascii="Times" w:eastAsiaTheme="minorEastAsia" w:hAnsi="Times" w:cs="Palatino"/>
          <w:sz w:val="22"/>
          <w:szCs w:val="22"/>
        </w:rPr>
        <w:tab/>
      </w:r>
      <w:r w:rsidR="00B771C4">
        <w:rPr>
          <w:rFonts w:ascii="Times" w:eastAsiaTheme="minorEastAsia" w:hAnsi="Times" w:cs="Palatino"/>
          <w:sz w:val="22"/>
          <w:szCs w:val="22"/>
        </w:rPr>
        <w:tab/>
      </w:r>
      <w:r w:rsidR="00B771C4">
        <w:rPr>
          <w:rFonts w:ascii="Times" w:eastAsiaTheme="minorEastAsia" w:hAnsi="Times" w:cs="Palatino"/>
          <w:sz w:val="22"/>
          <w:szCs w:val="22"/>
        </w:rPr>
        <w:tab/>
      </w:r>
      <w:r w:rsidR="00B771C4">
        <w:rPr>
          <w:rFonts w:ascii="Times" w:eastAsiaTheme="minorEastAsia" w:hAnsi="Times" w:cs="Palatino"/>
          <w:sz w:val="22"/>
          <w:szCs w:val="22"/>
        </w:rPr>
        <w:tab/>
      </w:r>
      <w:r w:rsidR="00B771C4">
        <w:rPr>
          <w:rFonts w:ascii="Times" w:eastAsiaTheme="minorEastAsia" w:hAnsi="Times" w:cs="Palatino"/>
          <w:sz w:val="22"/>
          <w:szCs w:val="22"/>
        </w:rPr>
        <w:tab/>
      </w:r>
      <w:r w:rsidR="00B771C4">
        <w:rPr>
          <w:rFonts w:ascii="Times" w:eastAsiaTheme="minorEastAsia" w:hAnsi="Times" w:cs="Palatino"/>
          <w:sz w:val="22"/>
          <w:szCs w:val="22"/>
        </w:rPr>
        <w:tab/>
      </w:r>
      <w:r w:rsidR="00B771C4">
        <w:rPr>
          <w:rFonts w:ascii="Times" w:eastAsiaTheme="minorEastAsia" w:hAnsi="Times" w:cs="Palatino"/>
          <w:sz w:val="22"/>
          <w:szCs w:val="22"/>
        </w:rPr>
        <w:tab/>
      </w:r>
      <w:r w:rsidR="00B771C4">
        <w:rPr>
          <w:rFonts w:ascii="Times" w:eastAsiaTheme="minorEastAsia" w:hAnsi="Times" w:cs="Palatino"/>
          <w:sz w:val="22"/>
          <w:szCs w:val="22"/>
        </w:rPr>
        <w:tab/>
      </w:r>
      <w:r w:rsidR="00B771C4">
        <w:rPr>
          <w:rFonts w:ascii="Times" w:eastAsiaTheme="minorEastAsia" w:hAnsi="Times" w:cs="Palatino"/>
          <w:sz w:val="22"/>
          <w:szCs w:val="22"/>
        </w:rPr>
        <w:tab/>
      </w:r>
      <w:r w:rsidR="00B771C4">
        <w:rPr>
          <w:rFonts w:ascii="Times" w:eastAsiaTheme="minorEastAsia" w:hAnsi="Times" w:cs="Palatino"/>
          <w:sz w:val="22"/>
          <w:szCs w:val="22"/>
        </w:rPr>
        <w:tab/>
      </w:r>
      <w:r w:rsidR="00B771C4">
        <w:rPr>
          <w:rFonts w:ascii="Times" w:eastAsiaTheme="minorEastAsia" w:hAnsi="Times" w:cs="Palatino"/>
          <w:sz w:val="22"/>
          <w:szCs w:val="22"/>
        </w:rPr>
        <w:tab/>
        <w:t xml:space="preserve">       ___</w:t>
      </w:r>
    </w:p>
    <w:p w14:paraId="499E25A8" w14:textId="77777777" w:rsidR="00D40F8C"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6"/>
          <w:szCs w:val="16"/>
        </w:rPr>
      </w:pPr>
    </w:p>
    <w:p w14:paraId="5317728D" w14:textId="77777777" w:rsidR="00D40F8C"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 xml:space="preserve">Professional Consultation  </w:t>
      </w:r>
    </w:p>
    <w:p w14:paraId="4A9D4FF7" w14:textId="77777777" w:rsidR="00521E3A" w:rsidRDefault="00D40F8C" w:rsidP="00B31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sidRPr="00A32AD1">
        <w:rPr>
          <w:rFonts w:ascii="Times" w:eastAsiaTheme="minorEastAsia" w:hAnsi="Times" w:cs="Palatino"/>
          <w:sz w:val="22"/>
          <w:szCs w:val="22"/>
        </w:rPr>
        <w:t>Professional consultation is an important component of a healthy psyc</w:t>
      </w:r>
      <w:r w:rsidR="00C67BB6">
        <w:rPr>
          <w:rFonts w:ascii="Times" w:eastAsiaTheme="minorEastAsia" w:hAnsi="Times" w:cs="Palatino"/>
          <w:sz w:val="22"/>
          <w:szCs w:val="22"/>
        </w:rPr>
        <w:t>hotherapy practice.  As such, I</w:t>
      </w:r>
      <w:r w:rsidRPr="00A32AD1">
        <w:rPr>
          <w:rFonts w:ascii="Times" w:eastAsiaTheme="minorEastAsia" w:hAnsi="Times" w:cs="Palatino"/>
          <w:sz w:val="22"/>
          <w:szCs w:val="22"/>
        </w:rPr>
        <w:t xml:space="preserve"> regularly participate in clinical, ethical, and legal consultation with appropriate professionals</w:t>
      </w:r>
      <w:r w:rsidR="00C67BB6">
        <w:rPr>
          <w:rFonts w:ascii="Times" w:eastAsiaTheme="minorEastAsia" w:hAnsi="Times" w:cs="Palatino"/>
          <w:sz w:val="22"/>
          <w:szCs w:val="22"/>
        </w:rPr>
        <w:t>.  During such consultations, I</w:t>
      </w:r>
      <w:r w:rsidRPr="00A32AD1">
        <w:rPr>
          <w:rFonts w:ascii="Times" w:eastAsiaTheme="minorEastAsia" w:hAnsi="Times" w:cs="Palatino"/>
          <w:sz w:val="22"/>
          <w:szCs w:val="22"/>
        </w:rPr>
        <w:t xml:space="preserve"> will not reveal any personally ide</w:t>
      </w:r>
      <w:r w:rsidR="00521E3A">
        <w:rPr>
          <w:rFonts w:ascii="Times" w:eastAsiaTheme="minorEastAsia" w:hAnsi="Times" w:cs="Palatino"/>
          <w:sz w:val="22"/>
          <w:szCs w:val="22"/>
        </w:rPr>
        <w:t xml:space="preserve">ntifying information </w:t>
      </w:r>
      <w:r w:rsidR="00521E3A">
        <w:rPr>
          <w:rFonts w:ascii="Times" w:eastAsiaTheme="minorEastAsia" w:hAnsi="Times" w:cs="Palatino"/>
          <w:sz w:val="22"/>
          <w:szCs w:val="22"/>
        </w:rPr>
        <w:lastRenderedPageBreak/>
        <w:t>regarding Y</w:t>
      </w:r>
      <w:r w:rsidRPr="00A32AD1">
        <w:rPr>
          <w:rFonts w:ascii="Times" w:eastAsiaTheme="minorEastAsia" w:hAnsi="Times" w:cs="Palatino"/>
          <w:sz w:val="22"/>
          <w:szCs w:val="22"/>
        </w:rPr>
        <w:t xml:space="preserve">ou as a Client. </w:t>
      </w:r>
    </w:p>
    <w:p w14:paraId="7683BF77" w14:textId="10118D6D" w:rsidR="00C67BB6" w:rsidRPr="00521E3A" w:rsidRDefault="00D40F8C" w:rsidP="00B31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16"/>
          <w:szCs w:val="16"/>
        </w:rPr>
      </w:pPr>
      <w:r w:rsidRPr="00521E3A">
        <w:rPr>
          <w:rFonts w:ascii="Times" w:eastAsiaTheme="minorEastAsia" w:hAnsi="Times" w:cs="Palatino"/>
          <w:sz w:val="16"/>
          <w:szCs w:val="16"/>
        </w:rPr>
        <w:t xml:space="preserve">  </w:t>
      </w:r>
    </w:p>
    <w:p w14:paraId="514FD7FB"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Duty to Warn</w:t>
      </w:r>
    </w:p>
    <w:p w14:paraId="21EB8C90" w14:textId="45734004" w:rsidR="00D40F8C" w:rsidRPr="00A32AD1" w:rsidRDefault="00C67BB6"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In the event that I</w:t>
      </w:r>
      <w:r w:rsidR="00D40F8C" w:rsidRPr="00A32AD1">
        <w:rPr>
          <w:rFonts w:ascii="Times" w:eastAsiaTheme="minorEastAsia" w:hAnsi="Times" w:cs="Times"/>
          <w:sz w:val="22"/>
          <w:szCs w:val="22"/>
        </w:rPr>
        <w:t xml:space="preserve"> reaso</w:t>
      </w:r>
      <w:r w:rsidR="00521E3A">
        <w:rPr>
          <w:rFonts w:ascii="Times" w:eastAsiaTheme="minorEastAsia" w:hAnsi="Times" w:cs="Times"/>
          <w:sz w:val="22"/>
          <w:szCs w:val="22"/>
        </w:rPr>
        <w:t>nably believe that Y</w:t>
      </w:r>
      <w:r w:rsidR="00D40F8C">
        <w:rPr>
          <w:rFonts w:ascii="Times" w:eastAsiaTheme="minorEastAsia" w:hAnsi="Times" w:cs="Times"/>
          <w:sz w:val="22"/>
          <w:szCs w:val="22"/>
        </w:rPr>
        <w:t>ou are</w:t>
      </w:r>
      <w:r w:rsidR="00D40F8C" w:rsidRPr="00A32AD1">
        <w:rPr>
          <w:rFonts w:ascii="Times" w:eastAsiaTheme="minorEastAsia" w:hAnsi="Times" w:cs="Times"/>
          <w:sz w:val="22"/>
          <w:szCs w:val="22"/>
        </w:rPr>
        <w:t xml:space="preserve"> a danger, physically or emotionally, to </w:t>
      </w:r>
      <w:r w:rsidR="00521E3A">
        <w:rPr>
          <w:rFonts w:ascii="Times" w:eastAsiaTheme="minorEastAsia" w:hAnsi="Times" w:cs="Times"/>
          <w:sz w:val="22"/>
          <w:szCs w:val="22"/>
        </w:rPr>
        <w:t>Y</w:t>
      </w:r>
      <w:r>
        <w:rPr>
          <w:rFonts w:ascii="Times" w:eastAsiaTheme="minorEastAsia" w:hAnsi="Times" w:cs="Times"/>
          <w:sz w:val="22"/>
          <w:szCs w:val="22"/>
        </w:rPr>
        <w:t>our</w:t>
      </w:r>
      <w:r w:rsidR="00D40F8C" w:rsidRPr="00A32AD1">
        <w:rPr>
          <w:rFonts w:ascii="Times" w:eastAsiaTheme="minorEastAsia" w:hAnsi="Times" w:cs="Times"/>
          <w:sz w:val="22"/>
          <w:szCs w:val="22"/>
        </w:rPr>
        <w:t xml:space="preserve">self or another person, </w:t>
      </w:r>
      <w:proofErr w:type="gramStart"/>
      <w:r w:rsidR="00521E3A">
        <w:rPr>
          <w:rFonts w:ascii="Times" w:eastAsiaTheme="minorEastAsia" w:hAnsi="Times" w:cs="Times"/>
          <w:sz w:val="22"/>
          <w:szCs w:val="22"/>
        </w:rPr>
        <w:t>You</w:t>
      </w:r>
      <w:proofErr w:type="gramEnd"/>
      <w:r>
        <w:rPr>
          <w:rFonts w:ascii="Times" w:eastAsiaTheme="minorEastAsia" w:hAnsi="Times" w:cs="Times"/>
          <w:sz w:val="22"/>
          <w:szCs w:val="22"/>
        </w:rPr>
        <w:t xml:space="preserve"> specifically consent for me</w:t>
      </w:r>
      <w:r w:rsidR="00D40F8C" w:rsidRPr="00A32AD1">
        <w:rPr>
          <w:rFonts w:ascii="Times" w:eastAsiaTheme="minorEastAsia" w:hAnsi="Times" w:cs="Times"/>
          <w:sz w:val="22"/>
          <w:szCs w:val="22"/>
        </w:rPr>
        <w:t xml:space="preserve"> to warn the person in danger and to contact the following persons, in addition to medical and law enforcement personnel:</w:t>
      </w:r>
    </w:p>
    <w:p w14:paraId="2B442FB1"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22"/>
          <w:szCs w:val="22"/>
        </w:rPr>
      </w:pPr>
      <w:r>
        <w:rPr>
          <w:rFonts w:ascii="Palatino" w:eastAsiaTheme="minorEastAsia" w:hAnsi="Palatino" w:cs="Palatino"/>
          <w:sz w:val="22"/>
          <w:szCs w:val="22"/>
        </w:rPr>
        <w:t>NAME</w:t>
      </w:r>
      <w:r>
        <w:rPr>
          <w:rFonts w:ascii="Palatino" w:eastAsiaTheme="minorEastAsia" w:hAnsi="Palatino" w:cs="Palatino"/>
          <w:sz w:val="22"/>
          <w:szCs w:val="22"/>
        </w:rPr>
        <w:tab/>
      </w:r>
      <w:r>
        <w:rPr>
          <w:rFonts w:ascii="Palatino" w:eastAsiaTheme="minorEastAsia" w:hAnsi="Palatino" w:cs="Palatino"/>
          <w:sz w:val="22"/>
          <w:szCs w:val="22"/>
        </w:rPr>
        <w:tab/>
      </w:r>
      <w:r>
        <w:rPr>
          <w:rFonts w:ascii="Palatino" w:eastAsiaTheme="minorEastAsia" w:hAnsi="Palatino" w:cs="Palatino"/>
          <w:sz w:val="22"/>
          <w:szCs w:val="22"/>
        </w:rPr>
        <w:tab/>
      </w:r>
      <w:r>
        <w:rPr>
          <w:rFonts w:ascii="Palatino" w:eastAsiaTheme="minorEastAsia" w:hAnsi="Palatino" w:cs="Palatino"/>
          <w:sz w:val="22"/>
          <w:szCs w:val="22"/>
        </w:rPr>
        <w:tab/>
      </w:r>
      <w:r>
        <w:rPr>
          <w:rFonts w:ascii="Palatino" w:eastAsiaTheme="minorEastAsia" w:hAnsi="Palatino" w:cs="Palatino"/>
          <w:sz w:val="22"/>
          <w:szCs w:val="22"/>
        </w:rPr>
        <w:tab/>
      </w:r>
      <w:r>
        <w:rPr>
          <w:rFonts w:ascii="Palatino" w:eastAsiaTheme="minorEastAsia" w:hAnsi="Palatino" w:cs="Palatino"/>
          <w:sz w:val="22"/>
          <w:szCs w:val="22"/>
        </w:rPr>
        <w:tab/>
      </w:r>
      <w:r>
        <w:rPr>
          <w:rFonts w:ascii="Palatino" w:eastAsiaTheme="minorEastAsia" w:hAnsi="Palatino" w:cs="Palatino"/>
          <w:sz w:val="22"/>
          <w:szCs w:val="22"/>
        </w:rPr>
        <w:tab/>
      </w:r>
      <w:r>
        <w:rPr>
          <w:rFonts w:ascii="Palatino" w:eastAsiaTheme="minorEastAsia" w:hAnsi="Palatino" w:cs="Palatino"/>
          <w:sz w:val="22"/>
          <w:szCs w:val="22"/>
        </w:rPr>
        <w:tab/>
      </w:r>
      <w:r>
        <w:rPr>
          <w:rFonts w:ascii="Palatino" w:eastAsiaTheme="minorEastAsia" w:hAnsi="Palatino" w:cs="Palatino"/>
          <w:sz w:val="22"/>
          <w:szCs w:val="22"/>
        </w:rPr>
        <w:tab/>
      </w:r>
      <w:r>
        <w:rPr>
          <w:rFonts w:ascii="Palatino" w:eastAsiaTheme="minorEastAsia" w:hAnsi="Palatino" w:cs="Palatino"/>
          <w:sz w:val="22"/>
          <w:szCs w:val="22"/>
        </w:rPr>
        <w:tab/>
        <w:t>TELEPHONE NUMBER</w:t>
      </w:r>
    </w:p>
    <w:p w14:paraId="2DE51FE5" w14:textId="7D3EC610" w:rsidR="00EE2380" w:rsidRPr="00B3183C"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rPr>
      </w:pPr>
      <w:r w:rsidRPr="00B3183C">
        <w:rPr>
          <w:rFonts w:ascii="Palatino" w:eastAsiaTheme="minorEastAsia" w:hAnsi="Palatino" w:cs="Palatino"/>
        </w:rPr>
        <w:t>_______________________________</w:t>
      </w:r>
      <w:r w:rsidR="00B3183C" w:rsidRPr="00B3183C">
        <w:rPr>
          <w:rFonts w:ascii="Palatino" w:eastAsiaTheme="minorEastAsia" w:hAnsi="Palatino" w:cs="Palatino"/>
        </w:rPr>
        <w:t>__________________</w:t>
      </w:r>
      <w:r w:rsidR="00C67BB6">
        <w:rPr>
          <w:rFonts w:ascii="Palatino" w:eastAsiaTheme="minorEastAsia" w:hAnsi="Palatino" w:cs="Palatino"/>
        </w:rPr>
        <w:t>___________</w:t>
      </w:r>
      <w:r w:rsidR="00B3183C" w:rsidRPr="00B3183C">
        <w:rPr>
          <w:rFonts w:ascii="Palatino" w:eastAsiaTheme="minorEastAsia" w:hAnsi="Palatino" w:cs="Palatino"/>
        </w:rPr>
        <w:t>____________</w:t>
      </w:r>
    </w:p>
    <w:p w14:paraId="4A055527"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6"/>
          <w:szCs w:val="16"/>
        </w:rPr>
      </w:pPr>
    </w:p>
    <w:p w14:paraId="49A0A584"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Communication</w:t>
      </w:r>
    </w:p>
    <w:p w14:paraId="0A53241A" w14:textId="4C962CBC" w:rsidR="00D40F8C" w:rsidRPr="00A32AD1" w:rsidRDefault="00C67BB6"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You consent for me</w:t>
      </w:r>
      <w:r w:rsidR="00521E3A">
        <w:rPr>
          <w:rFonts w:ascii="Times" w:eastAsiaTheme="minorEastAsia" w:hAnsi="Times" w:cs="Times"/>
          <w:sz w:val="22"/>
          <w:szCs w:val="22"/>
        </w:rPr>
        <w:t xml:space="preserve"> to communicate with Y</w:t>
      </w:r>
      <w:r w:rsidR="00D40F8C">
        <w:rPr>
          <w:rFonts w:ascii="Times" w:eastAsiaTheme="minorEastAsia" w:hAnsi="Times" w:cs="Times"/>
          <w:sz w:val="22"/>
          <w:szCs w:val="22"/>
        </w:rPr>
        <w:t>ou</w:t>
      </w:r>
      <w:r w:rsidR="00D40F8C" w:rsidRPr="00A32AD1">
        <w:rPr>
          <w:rFonts w:ascii="Times" w:eastAsiaTheme="minorEastAsia" w:hAnsi="Times" w:cs="Times"/>
          <w:sz w:val="22"/>
          <w:szCs w:val="22"/>
        </w:rPr>
        <w:t xml:space="preserve"> by mail and by phone at the following addresses and phone numbers</w:t>
      </w:r>
      <w:r w:rsidR="00F71DA7">
        <w:rPr>
          <w:rFonts w:ascii="Times" w:eastAsiaTheme="minorEastAsia" w:hAnsi="Times" w:cs="Times"/>
          <w:sz w:val="22"/>
          <w:szCs w:val="22"/>
        </w:rPr>
        <w:t>, and will IMMEDIATELY advise me</w:t>
      </w:r>
      <w:r w:rsidR="00D40F8C" w:rsidRPr="00A32AD1">
        <w:rPr>
          <w:rFonts w:ascii="Times" w:eastAsiaTheme="minorEastAsia" w:hAnsi="Times" w:cs="Times"/>
          <w:sz w:val="22"/>
          <w:szCs w:val="22"/>
        </w:rPr>
        <w:t xml:space="preserve"> in the event of any change:</w:t>
      </w:r>
    </w:p>
    <w:p w14:paraId="4FDE9E70"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22"/>
          <w:szCs w:val="22"/>
        </w:rPr>
      </w:pPr>
      <w:r>
        <w:rPr>
          <w:rFonts w:ascii="Palatino" w:eastAsiaTheme="minorEastAsia" w:hAnsi="Palatino" w:cs="Palatino"/>
          <w:sz w:val="22"/>
          <w:szCs w:val="22"/>
        </w:rPr>
        <w:t>______________________________________________________________________________</w:t>
      </w:r>
    </w:p>
    <w:p w14:paraId="2A710CB9"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20"/>
          <w:szCs w:val="20"/>
        </w:rPr>
      </w:pPr>
      <w:r>
        <w:rPr>
          <w:rFonts w:ascii="Palatino" w:eastAsiaTheme="minorEastAsia" w:hAnsi="Palatino" w:cs="Palatino"/>
          <w:sz w:val="20"/>
          <w:szCs w:val="20"/>
        </w:rPr>
        <w:t>Address</w:t>
      </w:r>
      <w:r>
        <w:rPr>
          <w:rFonts w:ascii="Palatino" w:eastAsiaTheme="minorEastAsia" w:hAnsi="Palatino" w:cs="Palatino"/>
          <w:sz w:val="20"/>
          <w:szCs w:val="20"/>
        </w:rPr>
        <w:tab/>
      </w:r>
      <w:r>
        <w:rPr>
          <w:rFonts w:ascii="Palatino" w:eastAsiaTheme="minorEastAsia" w:hAnsi="Palatino" w:cs="Palatino"/>
          <w:sz w:val="20"/>
          <w:szCs w:val="20"/>
        </w:rPr>
        <w:tab/>
      </w:r>
      <w:r>
        <w:rPr>
          <w:rFonts w:ascii="Palatino" w:eastAsiaTheme="minorEastAsia" w:hAnsi="Palatino" w:cs="Palatino"/>
          <w:sz w:val="20"/>
          <w:szCs w:val="20"/>
        </w:rPr>
        <w:tab/>
      </w:r>
      <w:r>
        <w:rPr>
          <w:rFonts w:ascii="Palatino" w:eastAsiaTheme="minorEastAsia" w:hAnsi="Palatino" w:cs="Palatino"/>
          <w:sz w:val="20"/>
          <w:szCs w:val="20"/>
        </w:rPr>
        <w:tab/>
      </w:r>
      <w:r>
        <w:rPr>
          <w:rFonts w:ascii="Palatino" w:eastAsiaTheme="minorEastAsia" w:hAnsi="Palatino" w:cs="Palatino"/>
          <w:sz w:val="20"/>
          <w:szCs w:val="20"/>
        </w:rPr>
        <w:tab/>
      </w:r>
      <w:r>
        <w:rPr>
          <w:rFonts w:ascii="Palatino" w:eastAsiaTheme="minorEastAsia" w:hAnsi="Palatino" w:cs="Palatino"/>
          <w:sz w:val="20"/>
          <w:szCs w:val="20"/>
        </w:rPr>
        <w:tab/>
      </w:r>
      <w:r>
        <w:rPr>
          <w:rFonts w:ascii="Palatino" w:eastAsiaTheme="minorEastAsia" w:hAnsi="Palatino" w:cs="Palatino"/>
          <w:sz w:val="20"/>
          <w:szCs w:val="20"/>
        </w:rPr>
        <w:tab/>
      </w:r>
      <w:r>
        <w:rPr>
          <w:rFonts w:ascii="Palatino" w:eastAsiaTheme="minorEastAsia" w:hAnsi="Palatino" w:cs="Palatino"/>
          <w:sz w:val="20"/>
          <w:szCs w:val="20"/>
        </w:rPr>
        <w:tab/>
      </w:r>
      <w:r>
        <w:rPr>
          <w:rFonts w:ascii="Palatino" w:eastAsiaTheme="minorEastAsia" w:hAnsi="Palatino" w:cs="Palatino"/>
          <w:sz w:val="20"/>
          <w:szCs w:val="20"/>
        </w:rPr>
        <w:tab/>
      </w:r>
      <w:r>
        <w:rPr>
          <w:rFonts w:ascii="Palatino" w:eastAsiaTheme="minorEastAsia" w:hAnsi="Palatino" w:cs="Palatino"/>
          <w:sz w:val="20"/>
          <w:szCs w:val="20"/>
        </w:rPr>
        <w:tab/>
      </w:r>
      <w:r>
        <w:rPr>
          <w:rFonts w:ascii="Palatino" w:eastAsiaTheme="minorEastAsia" w:hAnsi="Palatino" w:cs="Palatino"/>
          <w:sz w:val="20"/>
          <w:szCs w:val="20"/>
        </w:rPr>
        <w:tab/>
        <w:t>Phone Number</w:t>
      </w:r>
    </w:p>
    <w:p w14:paraId="4E01ED79"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6"/>
          <w:szCs w:val="16"/>
        </w:rPr>
      </w:pPr>
    </w:p>
    <w:p w14:paraId="3B0013BF"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 xml:space="preserve">Psychotherapist-Client Privilege  </w:t>
      </w:r>
    </w:p>
    <w:p w14:paraId="697F31C7" w14:textId="6B98AC3E" w:rsidR="00D40F8C" w:rsidRPr="00A32AD1" w:rsidRDefault="00521E3A"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Pr>
          <w:rFonts w:ascii="Times" w:eastAsiaTheme="minorEastAsia" w:hAnsi="Times" w:cs="Palatino"/>
          <w:sz w:val="22"/>
          <w:szCs w:val="22"/>
        </w:rPr>
        <w:t>The information disclosed by Y</w:t>
      </w:r>
      <w:r w:rsidR="00D40F8C" w:rsidRPr="00A32AD1">
        <w:rPr>
          <w:rFonts w:ascii="Times" w:eastAsiaTheme="minorEastAsia" w:hAnsi="Times" w:cs="Palatino"/>
          <w:sz w:val="22"/>
          <w:szCs w:val="22"/>
        </w:rPr>
        <w:t>ou, as well as any records created, is subject to the Psychotherapist-Client privilege.  The Psychotherapist-Client privilege results from the special</w:t>
      </w:r>
      <w:r>
        <w:rPr>
          <w:rFonts w:ascii="Times" w:eastAsiaTheme="minorEastAsia" w:hAnsi="Times" w:cs="Palatino"/>
          <w:sz w:val="22"/>
          <w:szCs w:val="22"/>
        </w:rPr>
        <w:t xml:space="preserve"> relationship between Y</w:t>
      </w:r>
      <w:r w:rsidR="00C67BB6">
        <w:rPr>
          <w:rFonts w:ascii="Times" w:eastAsiaTheme="minorEastAsia" w:hAnsi="Times" w:cs="Palatino"/>
          <w:sz w:val="22"/>
          <w:szCs w:val="22"/>
        </w:rPr>
        <w:t>ou and me</w:t>
      </w:r>
      <w:r w:rsidR="00D40F8C" w:rsidRPr="00A32AD1">
        <w:rPr>
          <w:rFonts w:ascii="Times" w:eastAsiaTheme="minorEastAsia" w:hAnsi="Times" w:cs="Palatino"/>
          <w:sz w:val="22"/>
          <w:szCs w:val="22"/>
        </w:rPr>
        <w:t xml:space="preserve"> in the eyes of the law.  It is akin to the Attorney-Client privilege or the Doctor-</w:t>
      </w:r>
      <w:r>
        <w:rPr>
          <w:rFonts w:ascii="Times" w:eastAsiaTheme="minorEastAsia" w:hAnsi="Times" w:cs="Palatino"/>
          <w:sz w:val="22"/>
          <w:szCs w:val="22"/>
        </w:rPr>
        <w:t xml:space="preserve">Patient privilege.  Typically, </w:t>
      </w:r>
      <w:proofErr w:type="gramStart"/>
      <w:r>
        <w:rPr>
          <w:rFonts w:ascii="Times" w:eastAsiaTheme="minorEastAsia" w:hAnsi="Times" w:cs="Palatino"/>
          <w:sz w:val="22"/>
          <w:szCs w:val="22"/>
        </w:rPr>
        <w:t>Y</w:t>
      </w:r>
      <w:r w:rsidR="00D40F8C" w:rsidRPr="00A32AD1">
        <w:rPr>
          <w:rFonts w:ascii="Times" w:eastAsiaTheme="minorEastAsia" w:hAnsi="Times" w:cs="Palatino"/>
          <w:sz w:val="22"/>
          <w:szCs w:val="22"/>
        </w:rPr>
        <w:t>ou</w:t>
      </w:r>
      <w:proofErr w:type="gramEnd"/>
      <w:r w:rsidR="00D40F8C" w:rsidRPr="00A32AD1">
        <w:rPr>
          <w:rFonts w:ascii="Times" w:eastAsiaTheme="minorEastAsia" w:hAnsi="Times" w:cs="Palatino"/>
          <w:sz w:val="22"/>
          <w:szCs w:val="22"/>
        </w:rPr>
        <w:t xml:space="preserve"> are the holder of the Psychotherapi</w:t>
      </w:r>
      <w:r w:rsidR="00C67BB6">
        <w:rPr>
          <w:rFonts w:ascii="Times" w:eastAsiaTheme="minorEastAsia" w:hAnsi="Times" w:cs="Palatino"/>
          <w:sz w:val="22"/>
          <w:szCs w:val="22"/>
        </w:rPr>
        <w:t>st-Patient privilege.  If I receive</w:t>
      </w:r>
      <w:r w:rsidR="00D40F8C" w:rsidRPr="00A32AD1">
        <w:rPr>
          <w:rFonts w:ascii="Times" w:eastAsiaTheme="minorEastAsia" w:hAnsi="Times" w:cs="Palatino"/>
          <w:sz w:val="22"/>
          <w:szCs w:val="22"/>
        </w:rPr>
        <w:t xml:space="preserve"> a subpoena for records, deposition testimony, or</w:t>
      </w:r>
      <w:r w:rsidR="00C67BB6">
        <w:rPr>
          <w:rFonts w:ascii="Times" w:eastAsiaTheme="minorEastAsia" w:hAnsi="Times" w:cs="Palatino"/>
          <w:sz w:val="22"/>
          <w:szCs w:val="22"/>
        </w:rPr>
        <w:t xml:space="preserve"> testimony in a court of law, I</w:t>
      </w:r>
      <w:r w:rsidR="00D40F8C" w:rsidRPr="00A32AD1">
        <w:rPr>
          <w:rFonts w:ascii="Times" w:eastAsiaTheme="minorEastAsia" w:hAnsi="Times" w:cs="Palatino"/>
          <w:sz w:val="22"/>
          <w:szCs w:val="22"/>
        </w:rPr>
        <w:t xml:space="preserve"> will assert the Psych</w:t>
      </w:r>
      <w:r>
        <w:rPr>
          <w:rFonts w:ascii="Times" w:eastAsiaTheme="minorEastAsia" w:hAnsi="Times" w:cs="Palatino"/>
          <w:sz w:val="22"/>
          <w:szCs w:val="22"/>
        </w:rPr>
        <w:t>otherapist-Client privilege on Y</w:t>
      </w:r>
      <w:r w:rsidR="00D40F8C" w:rsidRPr="00A32AD1">
        <w:rPr>
          <w:rFonts w:ascii="Times" w:eastAsiaTheme="minorEastAsia" w:hAnsi="Times" w:cs="Palatino"/>
          <w:sz w:val="22"/>
          <w:szCs w:val="22"/>
        </w:rPr>
        <w:t xml:space="preserve">our behalf until instructed, </w:t>
      </w:r>
      <w:r>
        <w:rPr>
          <w:rFonts w:ascii="Times" w:eastAsiaTheme="minorEastAsia" w:hAnsi="Times" w:cs="Palatino"/>
          <w:sz w:val="22"/>
          <w:szCs w:val="22"/>
        </w:rPr>
        <w:t>in writing, to do otherwise by You or Y</w:t>
      </w:r>
      <w:r w:rsidR="00D40F8C" w:rsidRPr="00A32AD1">
        <w:rPr>
          <w:rFonts w:ascii="Times" w:eastAsiaTheme="minorEastAsia" w:hAnsi="Times" w:cs="Palatino"/>
          <w:sz w:val="22"/>
          <w:szCs w:val="22"/>
        </w:rPr>
        <w:t>our representat</w:t>
      </w:r>
      <w:r>
        <w:rPr>
          <w:rFonts w:ascii="Times" w:eastAsiaTheme="minorEastAsia" w:hAnsi="Times" w:cs="Palatino"/>
          <w:sz w:val="22"/>
          <w:szCs w:val="22"/>
        </w:rPr>
        <w:t>ive.  You should be aware that Y</w:t>
      </w:r>
      <w:r w:rsidR="00D40F8C" w:rsidRPr="00A32AD1">
        <w:rPr>
          <w:rFonts w:ascii="Times" w:eastAsiaTheme="minorEastAsia" w:hAnsi="Times" w:cs="Palatino"/>
          <w:sz w:val="22"/>
          <w:szCs w:val="22"/>
        </w:rPr>
        <w:t>ou might be waiving the Psychoth</w:t>
      </w:r>
      <w:r>
        <w:rPr>
          <w:rFonts w:ascii="Times" w:eastAsiaTheme="minorEastAsia" w:hAnsi="Times" w:cs="Palatino"/>
          <w:sz w:val="22"/>
          <w:szCs w:val="22"/>
        </w:rPr>
        <w:t>erapist-Client privilege if You make Y</w:t>
      </w:r>
      <w:r w:rsidR="00D40F8C" w:rsidRPr="00A32AD1">
        <w:rPr>
          <w:rFonts w:ascii="Times" w:eastAsiaTheme="minorEastAsia" w:hAnsi="Times" w:cs="Palatino"/>
          <w:sz w:val="22"/>
          <w:szCs w:val="22"/>
        </w:rPr>
        <w:t>our mental or emotional state an issue in a legal proceeding.  Y</w:t>
      </w:r>
      <w:r>
        <w:rPr>
          <w:rFonts w:ascii="Times" w:eastAsiaTheme="minorEastAsia" w:hAnsi="Times" w:cs="Palatino"/>
          <w:sz w:val="22"/>
          <w:szCs w:val="22"/>
        </w:rPr>
        <w:t>ou should address any concerns Y</w:t>
      </w:r>
      <w:r w:rsidR="00D40F8C" w:rsidRPr="00A32AD1">
        <w:rPr>
          <w:rFonts w:ascii="Times" w:eastAsiaTheme="minorEastAsia" w:hAnsi="Times" w:cs="Palatino"/>
          <w:sz w:val="22"/>
          <w:szCs w:val="22"/>
        </w:rPr>
        <w:t>ou might have regarding the Psychot</w:t>
      </w:r>
      <w:r>
        <w:rPr>
          <w:rFonts w:ascii="Times" w:eastAsiaTheme="minorEastAsia" w:hAnsi="Times" w:cs="Palatino"/>
          <w:sz w:val="22"/>
          <w:szCs w:val="22"/>
        </w:rPr>
        <w:t>herapist-Client privilege with Y</w:t>
      </w:r>
      <w:r w:rsidR="00D40F8C" w:rsidRPr="00A32AD1">
        <w:rPr>
          <w:rFonts w:ascii="Times" w:eastAsiaTheme="minorEastAsia" w:hAnsi="Times" w:cs="Palatino"/>
          <w:sz w:val="22"/>
          <w:szCs w:val="22"/>
        </w:rPr>
        <w:t xml:space="preserve">our attorney. </w:t>
      </w:r>
    </w:p>
    <w:p w14:paraId="3099B294"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6"/>
          <w:szCs w:val="16"/>
        </w:rPr>
      </w:pPr>
    </w:p>
    <w:p w14:paraId="1364A0C0" w14:textId="1D194738"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 xml:space="preserve">Fee and Fee Arrangements </w:t>
      </w:r>
      <w:r w:rsidRPr="0041707F">
        <w:rPr>
          <w:rFonts w:ascii="Palatino" w:eastAsiaTheme="minorEastAsia" w:hAnsi="Palatino" w:cs="Palatino"/>
          <w:b/>
          <w:bCs/>
          <w:sz w:val="22"/>
          <w:szCs w:val="22"/>
        </w:rPr>
        <w:t xml:space="preserve"> </w:t>
      </w:r>
      <w:r w:rsidR="0041707F" w:rsidRPr="0041707F">
        <w:rPr>
          <w:rFonts w:ascii="Palatino" w:eastAsiaTheme="minorEastAsia" w:hAnsi="Palatino" w:cs="Palatino"/>
          <w:b/>
          <w:bCs/>
          <w:sz w:val="22"/>
          <w:szCs w:val="22"/>
        </w:rPr>
        <w:t xml:space="preserve">                                                                                                   </w:t>
      </w:r>
      <w:r w:rsidR="0041707F">
        <w:rPr>
          <w:rFonts w:ascii="Palatino" w:eastAsiaTheme="minorEastAsia" w:hAnsi="Palatino" w:cs="Palatino"/>
          <w:b/>
          <w:bCs/>
          <w:sz w:val="22"/>
          <w:szCs w:val="22"/>
          <w:u w:val="single"/>
        </w:rPr>
        <w:t xml:space="preserve"> ___</w:t>
      </w:r>
    </w:p>
    <w:p w14:paraId="1D3E0EF9" w14:textId="0E38A754" w:rsidR="00D40F8C" w:rsidRDefault="0041707F"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sidRPr="00A20F69">
        <w:rPr>
          <w:rFonts w:ascii="Times" w:eastAsiaTheme="minorEastAsia" w:hAnsi="Times" w:cs="Palatino"/>
          <w:sz w:val="22"/>
          <w:szCs w:val="22"/>
        </w:rPr>
        <w:t xml:space="preserve">The agreed-upon fee </w:t>
      </w:r>
      <w:r>
        <w:rPr>
          <w:rFonts w:ascii="Times" w:eastAsiaTheme="minorEastAsia" w:hAnsi="Times" w:cs="Palatino"/>
          <w:sz w:val="22"/>
          <w:szCs w:val="22"/>
        </w:rPr>
        <w:t>between You and me</w:t>
      </w:r>
      <w:r w:rsidRPr="00A32AD1">
        <w:rPr>
          <w:rFonts w:ascii="Times" w:eastAsiaTheme="minorEastAsia" w:hAnsi="Times" w:cs="Palatino"/>
          <w:sz w:val="22"/>
          <w:szCs w:val="22"/>
        </w:rPr>
        <w:t xml:space="preserve"> for services rendered </w:t>
      </w:r>
      <w:r w:rsidRPr="00A32AD1">
        <w:rPr>
          <w:rFonts w:ascii="Times" w:eastAsiaTheme="minorEastAsia" w:hAnsi="Times" w:cs="Palatino"/>
          <w:b/>
          <w:bCs/>
          <w:sz w:val="22"/>
          <w:szCs w:val="22"/>
        </w:rPr>
        <w:t>is $</w:t>
      </w:r>
      <w:r>
        <w:rPr>
          <w:rFonts w:ascii="Times" w:eastAsiaTheme="minorEastAsia" w:hAnsi="Times" w:cs="Palatino"/>
          <w:b/>
          <w:bCs/>
          <w:sz w:val="22"/>
          <w:szCs w:val="22"/>
        </w:rPr>
        <w:t>____</w:t>
      </w:r>
      <w:r w:rsidRPr="00A32AD1">
        <w:rPr>
          <w:rFonts w:ascii="Times" w:eastAsiaTheme="minorEastAsia" w:hAnsi="Times" w:cs="Palatino"/>
          <w:sz w:val="22"/>
          <w:szCs w:val="22"/>
        </w:rPr>
        <w:t xml:space="preserve"> </w:t>
      </w:r>
      <w:r w:rsidRPr="003C7740">
        <w:rPr>
          <w:rFonts w:ascii="Times" w:eastAsiaTheme="minorEastAsia" w:hAnsi="Times" w:cs="Palatino"/>
          <w:b/>
          <w:sz w:val="22"/>
          <w:szCs w:val="22"/>
        </w:rPr>
        <w:t xml:space="preserve">per </w:t>
      </w:r>
      <w:proofErr w:type="gramStart"/>
      <w:r>
        <w:rPr>
          <w:rFonts w:ascii="Times" w:eastAsiaTheme="minorEastAsia" w:hAnsi="Times" w:cs="Palatino"/>
          <w:b/>
          <w:sz w:val="22"/>
          <w:szCs w:val="22"/>
        </w:rPr>
        <w:t>6</w:t>
      </w:r>
      <w:r w:rsidRPr="003C7740">
        <w:rPr>
          <w:rFonts w:ascii="Times" w:eastAsiaTheme="minorEastAsia" w:hAnsi="Times" w:cs="Palatino"/>
          <w:b/>
          <w:sz w:val="22"/>
          <w:szCs w:val="22"/>
        </w:rPr>
        <w:t>0</w:t>
      </w:r>
      <w:r>
        <w:rPr>
          <w:rFonts w:ascii="Times" w:eastAsiaTheme="minorEastAsia" w:hAnsi="Times" w:cs="Palatino"/>
          <w:b/>
          <w:sz w:val="22"/>
          <w:szCs w:val="22"/>
        </w:rPr>
        <w:t xml:space="preserve"> </w:t>
      </w:r>
      <w:r w:rsidRPr="003C7740">
        <w:rPr>
          <w:rFonts w:ascii="Times" w:eastAsiaTheme="minorEastAsia" w:hAnsi="Times" w:cs="Palatino"/>
          <w:b/>
          <w:sz w:val="22"/>
          <w:szCs w:val="22"/>
        </w:rPr>
        <w:t>minute</w:t>
      </w:r>
      <w:proofErr w:type="gramEnd"/>
      <w:r w:rsidRPr="003C7740">
        <w:rPr>
          <w:rFonts w:ascii="Times" w:eastAsiaTheme="minorEastAsia" w:hAnsi="Times" w:cs="Palatino"/>
          <w:b/>
          <w:sz w:val="22"/>
          <w:szCs w:val="22"/>
        </w:rPr>
        <w:t xml:space="preserve"> session. </w:t>
      </w:r>
      <w:r w:rsidRPr="00A32AD1">
        <w:rPr>
          <w:rFonts w:ascii="Times" w:eastAsiaTheme="minorEastAsia" w:hAnsi="Times" w:cs="Palatino"/>
          <w:sz w:val="22"/>
          <w:szCs w:val="22"/>
        </w:rPr>
        <w:t xml:space="preserve"> </w:t>
      </w:r>
      <w:r w:rsidRPr="00A32AD1">
        <w:rPr>
          <w:rFonts w:ascii="Times" w:eastAsiaTheme="minorEastAsia" w:hAnsi="Times" w:cs="Palatino"/>
          <w:b/>
          <w:bCs/>
          <w:sz w:val="22"/>
          <w:szCs w:val="22"/>
        </w:rPr>
        <w:t xml:space="preserve">You </w:t>
      </w:r>
      <w:r>
        <w:rPr>
          <w:rFonts w:ascii="Times" w:eastAsiaTheme="minorEastAsia" w:hAnsi="Times" w:cs="Palatino"/>
          <w:b/>
          <w:bCs/>
          <w:sz w:val="22"/>
          <w:szCs w:val="22"/>
        </w:rPr>
        <w:t>agree to pay</w:t>
      </w:r>
      <w:r w:rsidRPr="00A32AD1">
        <w:rPr>
          <w:rFonts w:ascii="Times" w:eastAsiaTheme="minorEastAsia" w:hAnsi="Times" w:cs="Palatino"/>
          <w:b/>
          <w:bCs/>
          <w:sz w:val="22"/>
          <w:szCs w:val="22"/>
        </w:rPr>
        <w:t xml:space="preserve"> for each session</w:t>
      </w:r>
      <w:r>
        <w:rPr>
          <w:rFonts w:ascii="Times" w:eastAsiaTheme="minorEastAsia" w:hAnsi="Times" w:cs="Palatino"/>
          <w:b/>
          <w:bCs/>
          <w:sz w:val="22"/>
          <w:szCs w:val="22"/>
        </w:rPr>
        <w:t xml:space="preserve"> prior to the session if using an online payment system (</w:t>
      </w:r>
      <w:proofErr w:type="spellStart"/>
      <w:r>
        <w:rPr>
          <w:rFonts w:ascii="Times" w:eastAsiaTheme="minorEastAsia" w:hAnsi="Times" w:cs="Palatino"/>
          <w:b/>
          <w:bCs/>
          <w:sz w:val="22"/>
          <w:szCs w:val="22"/>
        </w:rPr>
        <w:t>e.g</w:t>
      </w:r>
      <w:proofErr w:type="spellEnd"/>
      <w:r>
        <w:rPr>
          <w:rFonts w:ascii="Times" w:eastAsiaTheme="minorEastAsia" w:hAnsi="Times" w:cs="Palatino"/>
          <w:b/>
          <w:bCs/>
          <w:sz w:val="22"/>
          <w:szCs w:val="22"/>
        </w:rPr>
        <w:t xml:space="preserve"> </w:t>
      </w:r>
      <w:proofErr w:type="spellStart"/>
      <w:r>
        <w:rPr>
          <w:rFonts w:ascii="Times" w:eastAsiaTheme="minorEastAsia" w:hAnsi="Times" w:cs="Palatino"/>
          <w:b/>
          <w:bCs/>
          <w:sz w:val="22"/>
          <w:szCs w:val="22"/>
        </w:rPr>
        <w:t>Zelle</w:t>
      </w:r>
      <w:proofErr w:type="spellEnd"/>
      <w:r>
        <w:rPr>
          <w:rFonts w:ascii="Times" w:eastAsiaTheme="minorEastAsia" w:hAnsi="Times" w:cs="Palatino"/>
          <w:b/>
          <w:bCs/>
          <w:sz w:val="22"/>
          <w:szCs w:val="22"/>
        </w:rPr>
        <w:t>) or with a credit card at the time of the session</w:t>
      </w:r>
      <w:r>
        <w:rPr>
          <w:rFonts w:ascii="Times" w:eastAsiaTheme="minorEastAsia" w:hAnsi="Times" w:cs="Palatino"/>
          <w:sz w:val="22"/>
          <w:szCs w:val="22"/>
        </w:rPr>
        <w:t>.</w:t>
      </w:r>
    </w:p>
    <w:p w14:paraId="70D12ACA" w14:textId="77777777" w:rsidR="00D40F8C" w:rsidRPr="00E83815"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11"/>
          <w:szCs w:val="11"/>
        </w:rPr>
      </w:pPr>
    </w:p>
    <w:p w14:paraId="23637A66" w14:textId="7840C563" w:rsidR="00D40F8C" w:rsidRPr="00A32AD1"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Pr>
          <w:rFonts w:ascii="Times" w:eastAsiaTheme="minorEastAsia" w:hAnsi="Times" w:cs="Palatino"/>
          <w:b/>
          <w:bCs/>
          <w:sz w:val="22"/>
          <w:szCs w:val="22"/>
        </w:rPr>
        <w:t>Sessions longer than 75</w:t>
      </w:r>
      <w:r w:rsidRPr="00A32AD1">
        <w:rPr>
          <w:rFonts w:ascii="Times" w:eastAsiaTheme="minorEastAsia" w:hAnsi="Times" w:cs="Palatino"/>
          <w:b/>
          <w:bCs/>
          <w:sz w:val="22"/>
          <w:szCs w:val="22"/>
        </w:rPr>
        <w:t xml:space="preserve"> minutes will be pro-rated and rounded for the additional time.</w:t>
      </w:r>
      <w:r w:rsidR="00C90CBA">
        <w:rPr>
          <w:rFonts w:ascii="Times" w:eastAsiaTheme="minorEastAsia" w:hAnsi="Times" w:cs="Palatino"/>
          <w:sz w:val="22"/>
          <w:szCs w:val="22"/>
        </w:rPr>
        <w:t xml:space="preserve"> </w:t>
      </w:r>
      <w:r w:rsidR="00C67BB6">
        <w:rPr>
          <w:rFonts w:ascii="Times" w:eastAsiaTheme="minorEastAsia" w:hAnsi="Times" w:cs="Palatino"/>
          <w:sz w:val="22"/>
          <w:szCs w:val="22"/>
        </w:rPr>
        <w:t>I</w:t>
      </w:r>
      <w:r w:rsidRPr="00A32AD1">
        <w:rPr>
          <w:rFonts w:ascii="Times" w:eastAsiaTheme="minorEastAsia" w:hAnsi="Times" w:cs="Palatino"/>
          <w:sz w:val="22"/>
          <w:szCs w:val="22"/>
        </w:rPr>
        <w:t xml:space="preserve"> reserve the right to</w:t>
      </w:r>
      <w:r w:rsidR="00C90CBA">
        <w:rPr>
          <w:rFonts w:ascii="Times" w:eastAsiaTheme="minorEastAsia" w:hAnsi="Times" w:cs="Palatino"/>
          <w:sz w:val="22"/>
          <w:szCs w:val="22"/>
        </w:rPr>
        <w:t xml:space="preserve"> periodically adjust this fee. </w:t>
      </w:r>
      <w:r w:rsidRPr="00A32AD1">
        <w:rPr>
          <w:rFonts w:ascii="Times" w:eastAsiaTheme="minorEastAsia" w:hAnsi="Times" w:cs="Palatino"/>
          <w:sz w:val="22"/>
          <w:szCs w:val="22"/>
        </w:rPr>
        <w:t>You will be notified of any fee adjustment in advance.</w:t>
      </w:r>
    </w:p>
    <w:p w14:paraId="3A5B6E00" w14:textId="77777777" w:rsidR="00D40F8C" w:rsidRPr="00A32AD1"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6097D2C2" w14:textId="13A171F1" w:rsidR="00D40F8C" w:rsidRPr="00A32AD1" w:rsidRDefault="00C67BB6"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Pr>
          <w:rFonts w:ascii="Times" w:eastAsiaTheme="minorEastAsia" w:hAnsi="Times" w:cs="Palatino"/>
          <w:sz w:val="22"/>
          <w:szCs w:val="22"/>
        </w:rPr>
        <w:t>From time-to-time, I</w:t>
      </w:r>
      <w:r w:rsidR="00D40F8C" w:rsidRPr="00A32AD1">
        <w:rPr>
          <w:rFonts w:ascii="Times" w:eastAsiaTheme="minorEastAsia" w:hAnsi="Times" w:cs="Palatino"/>
          <w:sz w:val="22"/>
          <w:szCs w:val="22"/>
        </w:rPr>
        <w:t xml:space="preserve"> may en</w:t>
      </w:r>
      <w:r w:rsidR="00521E3A">
        <w:rPr>
          <w:rFonts w:ascii="Times" w:eastAsiaTheme="minorEastAsia" w:hAnsi="Times" w:cs="Palatino"/>
          <w:sz w:val="22"/>
          <w:szCs w:val="22"/>
        </w:rPr>
        <w:t>gage in telephone contact with Y</w:t>
      </w:r>
      <w:r w:rsidR="00D40F8C" w:rsidRPr="00A32AD1">
        <w:rPr>
          <w:rFonts w:ascii="Times" w:eastAsiaTheme="minorEastAsia" w:hAnsi="Times" w:cs="Palatino"/>
          <w:sz w:val="22"/>
          <w:szCs w:val="22"/>
        </w:rPr>
        <w:t xml:space="preserve">ou for purposes other than scheduling sessions.  You are responsible for payment of the agreed upon fee (on a pro rata basis) for any </w:t>
      </w:r>
      <w:r w:rsidR="00D40F8C" w:rsidRPr="00A32AD1">
        <w:rPr>
          <w:rFonts w:ascii="Times" w:eastAsiaTheme="minorEastAsia" w:hAnsi="Times" w:cs="Palatino"/>
          <w:sz w:val="22"/>
          <w:szCs w:val="22"/>
          <w:u w:val="single"/>
        </w:rPr>
        <w:t>telephone calls longer than ten minutes</w:t>
      </w:r>
      <w:r w:rsidR="00D40F8C" w:rsidRPr="00A32AD1">
        <w:rPr>
          <w:rFonts w:ascii="Times" w:eastAsiaTheme="minorEastAsia" w:hAnsi="Times" w:cs="Palatino"/>
          <w:sz w:val="22"/>
          <w:szCs w:val="22"/>
        </w:rPr>
        <w:t>.  In</w:t>
      </w:r>
      <w:r>
        <w:rPr>
          <w:rFonts w:ascii="Times" w:eastAsiaTheme="minorEastAsia" w:hAnsi="Times" w:cs="Palatino"/>
          <w:sz w:val="22"/>
          <w:szCs w:val="22"/>
        </w:rPr>
        <w:t xml:space="preserve"> addition, I</w:t>
      </w:r>
      <w:r w:rsidR="00D40F8C" w:rsidRPr="00A32AD1">
        <w:rPr>
          <w:rFonts w:ascii="Times" w:eastAsiaTheme="minorEastAsia" w:hAnsi="Times" w:cs="Palatino"/>
          <w:sz w:val="22"/>
          <w:szCs w:val="22"/>
        </w:rPr>
        <w:t xml:space="preserve"> may engage in telephone</w:t>
      </w:r>
      <w:r w:rsidR="00521E3A">
        <w:rPr>
          <w:rFonts w:ascii="Times" w:eastAsiaTheme="minorEastAsia" w:hAnsi="Times" w:cs="Palatino"/>
          <w:sz w:val="22"/>
          <w:szCs w:val="22"/>
        </w:rPr>
        <w:t xml:space="preserve"> contact with third parties at Your request and with Y</w:t>
      </w:r>
      <w:r w:rsidR="00D40F8C" w:rsidRPr="00A32AD1">
        <w:rPr>
          <w:rFonts w:ascii="Times" w:eastAsiaTheme="minorEastAsia" w:hAnsi="Times" w:cs="Palatino"/>
          <w:sz w:val="22"/>
          <w:szCs w:val="22"/>
        </w:rPr>
        <w:t>our advance written authorization.  You are responsible for payment of the agreed upon fee (on a pro rata basis) for any telephone calls longer than ten minutes.  You are expected to pay for services at th</w:t>
      </w:r>
      <w:r>
        <w:rPr>
          <w:rFonts w:ascii="Times" w:eastAsiaTheme="minorEastAsia" w:hAnsi="Times" w:cs="Palatino"/>
          <w:sz w:val="22"/>
          <w:szCs w:val="22"/>
        </w:rPr>
        <w:t>e time services are rendered.  I</w:t>
      </w:r>
      <w:r w:rsidR="00D40F8C" w:rsidRPr="00A32AD1">
        <w:rPr>
          <w:rFonts w:ascii="Times" w:eastAsiaTheme="minorEastAsia" w:hAnsi="Times" w:cs="Palatino"/>
          <w:sz w:val="22"/>
          <w:szCs w:val="22"/>
        </w:rPr>
        <w:t xml:space="preserve"> accept cash, checks and credit cards.</w:t>
      </w:r>
    </w:p>
    <w:p w14:paraId="3B7D57BC" w14:textId="77777777" w:rsidR="00D40F8C" w:rsidRPr="00A32AD1"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16"/>
          <w:szCs w:val="16"/>
        </w:rPr>
      </w:pPr>
    </w:p>
    <w:p w14:paraId="529B996B" w14:textId="04BBBE34" w:rsidR="00D40F8C" w:rsidRPr="00A32AD1" w:rsidRDefault="00C67BB6"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Pr>
          <w:rFonts w:ascii="Times" w:eastAsiaTheme="minorEastAsia" w:hAnsi="Times" w:cs="Times"/>
          <w:sz w:val="22"/>
          <w:szCs w:val="22"/>
        </w:rPr>
        <w:t>At times, I</w:t>
      </w:r>
      <w:r w:rsidR="00D40F8C" w:rsidRPr="00A32AD1">
        <w:rPr>
          <w:rFonts w:ascii="Times" w:eastAsiaTheme="minorEastAsia" w:hAnsi="Times" w:cs="Times"/>
          <w:sz w:val="22"/>
          <w:szCs w:val="22"/>
        </w:rPr>
        <w:t xml:space="preserve"> may be asked to su</w:t>
      </w:r>
      <w:r w:rsidR="00521E3A">
        <w:rPr>
          <w:rFonts w:ascii="Times" w:eastAsiaTheme="minorEastAsia" w:hAnsi="Times" w:cs="Times"/>
          <w:sz w:val="22"/>
          <w:szCs w:val="22"/>
        </w:rPr>
        <w:t>pport Y</w:t>
      </w:r>
      <w:r w:rsidR="00D40F8C">
        <w:rPr>
          <w:rFonts w:ascii="Times" w:eastAsiaTheme="minorEastAsia" w:hAnsi="Times" w:cs="Times"/>
          <w:sz w:val="22"/>
          <w:szCs w:val="22"/>
        </w:rPr>
        <w:t xml:space="preserve">ou in meetings outside of </w:t>
      </w:r>
      <w:r w:rsidR="00B771C4">
        <w:rPr>
          <w:rFonts w:ascii="Times" w:eastAsiaTheme="minorEastAsia" w:hAnsi="Times" w:cs="Times"/>
          <w:sz w:val="22"/>
          <w:szCs w:val="22"/>
        </w:rPr>
        <w:t>my</w:t>
      </w:r>
      <w:r w:rsidR="00D40F8C" w:rsidRPr="00A32AD1">
        <w:rPr>
          <w:rFonts w:ascii="Times" w:eastAsiaTheme="minorEastAsia" w:hAnsi="Times" w:cs="Times"/>
          <w:sz w:val="22"/>
          <w:szCs w:val="22"/>
        </w:rPr>
        <w:t xml:space="preserve"> office (e.g., schools, legal or other profession</w:t>
      </w:r>
      <w:r>
        <w:rPr>
          <w:rFonts w:ascii="Times" w:eastAsiaTheme="minorEastAsia" w:hAnsi="Times" w:cs="Times"/>
          <w:sz w:val="22"/>
          <w:szCs w:val="22"/>
        </w:rPr>
        <w:t>als).   You agree to pay for my</w:t>
      </w:r>
      <w:r w:rsidR="00D40F8C" w:rsidRPr="00A32AD1">
        <w:rPr>
          <w:rFonts w:ascii="Times" w:eastAsiaTheme="minorEastAsia" w:hAnsi="Times" w:cs="Times"/>
          <w:sz w:val="22"/>
          <w:szCs w:val="22"/>
        </w:rPr>
        <w:t xml:space="preserve"> time outside the office including travel time to attend such meetings.</w:t>
      </w:r>
    </w:p>
    <w:p w14:paraId="7D406DA0"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6"/>
          <w:szCs w:val="16"/>
        </w:rPr>
      </w:pPr>
    </w:p>
    <w:p w14:paraId="2BBA986D"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 xml:space="preserve">Client Litigation  </w:t>
      </w:r>
    </w:p>
    <w:p w14:paraId="2A1DA68F" w14:textId="2CB2A3EB" w:rsidR="00D40F8C" w:rsidRDefault="00C67BB6"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Cs/>
          <w:sz w:val="22"/>
          <w:szCs w:val="22"/>
        </w:rPr>
      </w:pPr>
      <w:r>
        <w:rPr>
          <w:rFonts w:ascii="Times" w:eastAsiaTheme="minorEastAsia" w:hAnsi="Times" w:cs="Palatino"/>
          <w:sz w:val="22"/>
          <w:szCs w:val="22"/>
        </w:rPr>
        <w:t>I</w:t>
      </w:r>
      <w:r w:rsidR="00D40F8C" w:rsidRPr="00A32AD1">
        <w:rPr>
          <w:rFonts w:ascii="Times" w:eastAsiaTheme="minorEastAsia" w:hAnsi="Times" w:cs="Palatino"/>
          <w:sz w:val="22"/>
          <w:szCs w:val="22"/>
        </w:rPr>
        <w:t xml:space="preserve"> will not voluntarily participate in any litigatio</w:t>
      </w:r>
      <w:r w:rsidR="00521E3A">
        <w:rPr>
          <w:rFonts w:ascii="Times" w:eastAsiaTheme="minorEastAsia" w:hAnsi="Times" w:cs="Palatino"/>
          <w:sz w:val="22"/>
          <w:szCs w:val="22"/>
        </w:rPr>
        <w:t>n, or custody dispute in which Y</w:t>
      </w:r>
      <w:r w:rsidR="00D40F8C" w:rsidRPr="00A32AD1">
        <w:rPr>
          <w:rFonts w:ascii="Times" w:eastAsiaTheme="minorEastAsia" w:hAnsi="Times" w:cs="Palatino"/>
          <w:sz w:val="22"/>
          <w:szCs w:val="22"/>
        </w:rPr>
        <w:t>ou and another individ</w:t>
      </w:r>
      <w:r>
        <w:rPr>
          <w:rFonts w:ascii="Times" w:eastAsiaTheme="minorEastAsia" w:hAnsi="Times" w:cs="Palatino"/>
          <w:sz w:val="22"/>
          <w:szCs w:val="22"/>
        </w:rPr>
        <w:t>ual, or entity, are parties.  I</w:t>
      </w:r>
      <w:r w:rsidR="00D40F8C" w:rsidRPr="00A32AD1">
        <w:rPr>
          <w:rFonts w:ascii="Times" w:eastAsiaTheme="minorEastAsia" w:hAnsi="Times" w:cs="Palatino"/>
          <w:sz w:val="22"/>
          <w:szCs w:val="22"/>
        </w:rPr>
        <w:t xml:space="preserve"> have a policy</w:t>
      </w:r>
      <w:r w:rsidR="00B3183C">
        <w:rPr>
          <w:rFonts w:ascii="Times" w:eastAsiaTheme="minorEastAsia" w:hAnsi="Times" w:cs="Palatino"/>
          <w:sz w:val="22"/>
          <w:szCs w:val="22"/>
        </w:rPr>
        <w:t xml:space="preserve"> of not communicating with a Cl</w:t>
      </w:r>
      <w:r w:rsidR="00D40F8C" w:rsidRPr="00A32AD1">
        <w:rPr>
          <w:rFonts w:ascii="Times" w:eastAsiaTheme="minorEastAsia" w:hAnsi="Times" w:cs="Palatino"/>
          <w:sz w:val="22"/>
          <w:szCs w:val="22"/>
        </w:rPr>
        <w:t>ient’s attorney and will generally not write or sign letters, reports, declarations, or affidavits to b</w:t>
      </w:r>
      <w:r w:rsidR="00521E3A">
        <w:rPr>
          <w:rFonts w:ascii="Times" w:eastAsiaTheme="minorEastAsia" w:hAnsi="Times" w:cs="Palatino"/>
          <w:sz w:val="22"/>
          <w:szCs w:val="22"/>
        </w:rPr>
        <w:t>e used in Y</w:t>
      </w:r>
      <w:r>
        <w:rPr>
          <w:rFonts w:ascii="Times" w:eastAsiaTheme="minorEastAsia" w:hAnsi="Times" w:cs="Palatino"/>
          <w:sz w:val="22"/>
          <w:szCs w:val="22"/>
        </w:rPr>
        <w:t>our legal matter.  I</w:t>
      </w:r>
      <w:r w:rsidR="00D40F8C" w:rsidRPr="00A32AD1">
        <w:rPr>
          <w:rFonts w:ascii="Times" w:eastAsiaTheme="minorEastAsia" w:hAnsi="Times" w:cs="Palatino"/>
          <w:sz w:val="22"/>
          <w:szCs w:val="22"/>
        </w:rPr>
        <w:t xml:space="preserve"> will generally not provide records or testimony unless compelled to do so.  </w:t>
      </w:r>
      <w:r>
        <w:rPr>
          <w:rFonts w:ascii="Times" w:eastAsiaTheme="minorEastAsia" w:hAnsi="Times" w:cs="Palatino"/>
          <w:bCs/>
          <w:sz w:val="22"/>
          <w:szCs w:val="22"/>
        </w:rPr>
        <w:t xml:space="preserve">Should </w:t>
      </w:r>
      <w:r>
        <w:rPr>
          <w:rFonts w:ascii="Times" w:eastAsiaTheme="minorEastAsia" w:hAnsi="Times" w:cs="Palatino"/>
          <w:bCs/>
          <w:sz w:val="22"/>
          <w:szCs w:val="22"/>
        </w:rPr>
        <w:lastRenderedPageBreak/>
        <w:t>I</w:t>
      </w:r>
      <w:r w:rsidR="00D40F8C" w:rsidRPr="003C7740">
        <w:rPr>
          <w:rFonts w:ascii="Times" w:eastAsiaTheme="minorEastAsia" w:hAnsi="Times" w:cs="Palatino"/>
          <w:bCs/>
          <w:sz w:val="22"/>
          <w:szCs w:val="22"/>
        </w:rPr>
        <w:t xml:space="preserve"> be subpoenaed, or ordered by a court of law, to appear as a witness in an action involvin</w:t>
      </w:r>
      <w:r w:rsidR="00521E3A">
        <w:rPr>
          <w:rFonts w:ascii="Times" w:eastAsiaTheme="minorEastAsia" w:hAnsi="Times" w:cs="Palatino"/>
          <w:bCs/>
          <w:sz w:val="22"/>
          <w:szCs w:val="22"/>
        </w:rPr>
        <w:t>g You, Y</w:t>
      </w:r>
      <w:r>
        <w:rPr>
          <w:rFonts w:ascii="Times" w:eastAsiaTheme="minorEastAsia" w:hAnsi="Times" w:cs="Palatino"/>
          <w:bCs/>
          <w:sz w:val="22"/>
          <w:szCs w:val="22"/>
        </w:rPr>
        <w:t>ou agree to reimburse me</w:t>
      </w:r>
      <w:r w:rsidR="00D40F8C" w:rsidRPr="003C7740">
        <w:rPr>
          <w:rFonts w:ascii="Times" w:eastAsiaTheme="minorEastAsia" w:hAnsi="Times" w:cs="Palatino"/>
          <w:bCs/>
          <w:sz w:val="22"/>
          <w:szCs w:val="22"/>
        </w:rPr>
        <w:t xml:space="preserve"> for any time spent for preparation, travel, or other time in which </w:t>
      </w:r>
      <w:r>
        <w:rPr>
          <w:rFonts w:ascii="Times" w:eastAsiaTheme="minorEastAsia" w:hAnsi="Times" w:cs="Palatino"/>
          <w:bCs/>
          <w:sz w:val="22"/>
          <w:szCs w:val="22"/>
        </w:rPr>
        <w:t>I have made myself</w:t>
      </w:r>
      <w:r w:rsidR="00D40F8C" w:rsidRPr="003C7740">
        <w:rPr>
          <w:rFonts w:ascii="Times" w:eastAsiaTheme="minorEastAsia" w:hAnsi="Times" w:cs="Palatino"/>
          <w:bCs/>
          <w:sz w:val="22"/>
          <w:szCs w:val="22"/>
        </w:rPr>
        <w:t xml:space="preserve"> availab</w:t>
      </w:r>
      <w:r>
        <w:rPr>
          <w:rFonts w:ascii="Times" w:eastAsiaTheme="minorEastAsia" w:hAnsi="Times" w:cs="Palatino"/>
          <w:bCs/>
          <w:sz w:val="22"/>
          <w:szCs w:val="22"/>
        </w:rPr>
        <w:t>le for such an appearance at my</w:t>
      </w:r>
      <w:r w:rsidR="00D40F8C" w:rsidRPr="003C7740">
        <w:rPr>
          <w:rFonts w:ascii="Times" w:eastAsiaTheme="minorEastAsia" w:hAnsi="Times" w:cs="Palatino"/>
          <w:bCs/>
          <w:sz w:val="22"/>
          <w:szCs w:val="22"/>
        </w:rPr>
        <w:t xml:space="preserve"> usual and customary hourly rate</w:t>
      </w:r>
      <w:r w:rsidR="004B084D">
        <w:rPr>
          <w:rFonts w:ascii="Times" w:eastAsiaTheme="minorEastAsia" w:hAnsi="Times" w:cs="Palatino"/>
          <w:bCs/>
          <w:sz w:val="22"/>
          <w:szCs w:val="22"/>
        </w:rPr>
        <w:t>.</w:t>
      </w:r>
    </w:p>
    <w:p w14:paraId="786E6EE5" w14:textId="77777777" w:rsidR="004B084D" w:rsidRPr="00B771C4" w:rsidRDefault="004B084D"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Cs/>
          <w:sz w:val="16"/>
          <w:szCs w:val="16"/>
        </w:rPr>
      </w:pPr>
    </w:p>
    <w:p w14:paraId="20B373EC"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 xml:space="preserve">Insurance  </w:t>
      </w:r>
    </w:p>
    <w:p w14:paraId="4A3F6ADC" w14:textId="30414A52" w:rsidR="00C90CBA" w:rsidRDefault="00521E3A" w:rsidP="004B0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eastAsiaTheme="minorEastAsia" w:hAnsi="Times" w:cs="Times"/>
          <w:sz w:val="22"/>
          <w:szCs w:val="22"/>
        </w:rPr>
      </w:pPr>
      <w:r>
        <w:rPr>
          <w:rFonts w:ascii="Times" w:eastAsiaTheme="minorEastAsia" w:hAnsi="Times" w:cs="Times"/>
          <w:sz w:val="22"/>
          <w:szCs w:val="22"/>
        </w:rPr>
        <w:t>I am</w:t>
      </w:r>
      <w:r w:rsidR="00C90CBA">
        <w:rPr>
          <w:rFonts w:ascii="Times" w:eastAsiaTheme="minorEastAsia" w:hAnsi="Times" w:cs="Times"/>
          <w:sz w:val="22"/>
          <w:szCs w:val="22"/>
        </w:rPr>
        <w:t xml:space="preserve"> contracted</w:t>
      </w:r>
      <w:r w:rsidR="00D40F8C" w:rsidRPr="00A32AD1">
        <w:rPr>
          <w:rFonts w:ascii="Times" w:eastAsiaTheme="minorEastAsia" w:hAnsi="Times" w:cs="Times"/>
          <w:sz w:val="22"/>
          <w:szCs w:val="22"/>
        </w:rPr>
        <w:t xml:space="preserve"> with TRICARE and ma</w:t>
      </w:r>
      <w:r w:rsidR="00C90CBA">
        <w:rPr>
          <w:rFonts w:ascii="Times" w:eastAsiaTheme="minorEastAsia" w:hAnsi="Times" w:cs="Times"/>
          <w:sz w:val="22"/>
          <w:szCs w:val="22"/>
        </w:rPr>
        <w:t>y submit claims on behalf of</w:t>
      </w:r>
      <w:r w:rsidR="00D40F8C" w:rsidRPr="00A32AD1">
        <w:rPr>
          <w:rFonts w:ascii="Times" w:eastAsiaTheme="minorEastAsia" w:hAnsi="Times" w:cs="Times"/>
          <w:sz w:val="22"/>
          <w:szCs w:val="22"/>
        </w:rPr>
        <w:t xml:space="preserve"> patients who are members of TRICARE for a contracted fee.   Copays shall be paid at the beginning of each session.</w:t>
      </w:r>
      <w:r w:rsidR="004B084D">
        <w:rPr>
          <w:rFonts w:ascii="Times" w:eastAsiaTheme="minorEastAsia" w:hAnsi="Times" w:cs="Times"/>
          <w:sz w:val="22"/>
          <w:szCs w:val="22"/>
        </w:rPr>
        <w:t xml:space="preserve">  </w:t>
      </w:r>
      <w:r w:rsidR="00C67BB6">
        <w:rPr>
          <w:rFonts w:ascii="Times" w:eastAsiaTheme="minorEastAsia" w:hAnsi="Times" w:cs="Times"/>
          <w:bCs/>
          <w:sz w:val="22"/>
          <w:szCs w:val="22"/>
        </w:rPr>
        <w:t>I am</w:t>
      </w:r>
      <w:r w:rsidR="00D40F8C" w:rsidRPr="003C7740">
        <w:rPr>
          <w:rFonts w:ascii="Times" w:eastAsiaTheme="minorEastAsia" w:hAnsi="Times" w:cs="Times"/>
          <w:bCs/>
          <w:sz w:val="22"/>
          <w:szCs w:val="22"/>
        </w:rPr>
        <w:t xml:space="preserve"> </w:t>
      </w:r>
      <w:r w:rsidR="00D40F8C" w:rsidRPr="003C7740">
        <w:rPr>
          <w:rFonts w:ascii="Times" w:eastAsiaTheme="minorEastAsia" w:hAnsi="Times" w:cs="Times"/>
          <w:bCs/>
          <w:sz w:val="22"/>
          <w:szCs w:val="22"/>
          <w:u w:val="single"/>
        </w:rPr>
        <w:t>not</w:t>
      </w:r>
      <w:r w:rsidR="00D40F8C" w:rsidRPr="003C7740">
        <w:rPr>
          <w:rFonts w:ascii="Times" w:eastAsiaTheme="minorEastAsia" w:hAnsi="Times" w:cs="Times"/>
          <w:bCs/>
          <w:sz w:val="22"/>
          <w:szCs w:val="22"/>
        </w:rPr>
        <w:t xml:space="preserve"> contracted with any other insurance company</w:t>
      </w:r>
      <w:r w:rsidR="00D40F8C" w:rsidRPr="00A32AD1">
        <w:rPr>
          <w:rFonts w:ascii="Times" w:eastAsiaTheme="minorEastAsia" w:hAnsi="Times" w:cs="Times"/>
          <w:sz w:val="22"/>
          <w:szCs w:val="22"/>
        </w:rPr>
        <w:t>.</w:t>
      </w:r>
      <w:r w:rsidR="00C67BB6">
        <w:rPr>
          <w:rFonts w:ascii="Times" w:eastAsiaTheme="minorEastAsia" w:hAnsi="Times" w:cs="Times"/>
          <w:sz w:val="22"/>
          <w:szCs w:val="22"/>
        </w:rPr>
        <w:tab/>
      </w:r>
    </w:p>
    <w:p w14:paraId="6721300C" w14:textId="7DF34F69" w:rsidR="00D40F8C" w:rsidRPr="00B771C4" w:rsidRDefault="00C67BB6" w:rsidP="004B0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eastAsiaTheme="minorEastAsia" w:hAnsi="Times" w:cs="Times"/>
          <w:sz w:val="16"/>
          <w:szCs w:val="16"/>
        </w:rPr>
      </w:pPr>
      <w:r>
        <w:rPr>
          <w:rFonts w:ascii="Times" w:eastAsiaTheme="minorEastAsia" w:hAnsi="Times" w:cs="Times"/>
          <w:sz w:val="22"/>
          <w:szCs w:val="22"/>
        </w:rPr>
        <w:tab/>
      </w:r>
      <w:r>
        <w:rPr>
          <w:rFonts w:ascii="Times" w:eastAsiaTheme="minorEastAsia" w:hAnsi="Times" w:cs="Times"/>
          <w:sz w:val="22"/>
          <w:szCs w:val="22"/>
        </w:rPr>
        <w:tab/>
      </w:r>
      <w:r>
        <w:rPr>
          <w:rFonts w:ascii="Times" w:eastAsiaTheme="minorEastAsia" w:hAnsi="Times" w:cs="Times"/>
          <w:sz w:val="22"/>
          <w:szCs w:val="22"/>
        </w:rPr>
        <w:tab/>
      </w:r>
      <w:r>
        <w:rPr>
          <w:rFonts w:ascii="Times" w:eastAsiaTheme="minorEastAsia" w:hAnsi="Times" w:cs="Times"/>
          <w:sz w:val="22"/>
          <w:szCs w:val="22"/>
        </w:rPr>
        <w:tab/>
      </w:r>
      <w:r w:rsidR="004B084D">
        <w:rPr>
          <w:rFonts w:ascii="Times" w:eastAsiaTheme="minorEastAsia" w:hAnsi="Times" w:cs="Palatino"/>
          <w:sz w:val="22"/>
          <w:szCs w:val="22"/>
        </w:rPr>
        <w:t xml:space="preserve">      </w:t>
      </w:r>
      <w:r w:rsidR="004B084D" w:rsidRPr="00B771C4">
        <w:rPr>
          <w:rFonts w:ascii="Times" w:eastAsiaTheme="minorEastAsia" w:hAnsi="Times" w:cs="Palatino"/>
          <w:sz w:val="16"/>
          <w:szCs w:val="16"/>
        </w:rPr>
        <w:tab/>
        <w:t xml:space="preserve">      </w:t>
      </w:r>
    </w:p>
    <w:p w14:paraId="66FC5A84" w14:textId="53CD0AB9" w:rsidR="00D40F8C" w:rsidRPr="003C7740" w:rsidRDefault="00521E3A"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bCs/>
          <w:sz w:val="22"/>
          <w:szCs w:val="22"/>
        </w:rPr>
      </w:pPr>
      <w:r>
        <w:rPr>
          <w:rFonts w:ascii="Times" w:eastAsiaTheme="minorEastAsia" w:hAnsi="Times" w:cs="Palatino"/>
          <w:bCs/>
          <w:sz w:val="22"/>
          <w:szCs w:val="22"/>
        </w:rPr>
        <w:t>If Y</w:t>
      </w:r>
      <w:r w:rsidR="00D40F8C" w:rsidRPr="003C7740">
        <w:rPr>
          <w:rFonts w:ascii="Times" w:eastAsiaTheme="minorEastAsia" w:hAnsi="Times" w:cs="Palatino"/>
          <w:bCs/>
          <w:sz w:val="22"/>
          <w:szCs w:val="22"/>
        </w:rPr>
        <w:t>ou choose to use insurance</w:t>
      </w:r>
      <w:r w:rsidR="00C90CBA">
        <w:rPr>
          <w:rFonts w:ascii="Times" w:eastAsiaTheme="minorEastAsia" w:hAnsi="Times" w:cs="Palatino"/>
          <w:bCs/>
          <w:sz w:val="22"/>
          <w:szCs w:val="22"/>
        </w:rPr>
        <w:t xml:space="preserve">, </w:t>
      </w:r>
      <w:proofErr w:type="gramStart"/>
      <w:r w:rsidR="00C90CBA">
        <w:rPr>
          <w:rFonts w:ascii="Times" w:eastAsiaTheme="minorEastAsia" w:hAnsi="Times" w:cs="Palatino"/>
          <w:bCs/>
          <w:sz w:val="22"/>
          <w:szCs w:val="22"/>
        </w:rPr>
        <w:t>You</w:t>
      </w:r>
      <w:proofErr w:type="gramEnd"/>
      <w:r w:rsidR="00C90CBA">
        <w:rPr>
          <w:rFonts w:ascii="Times" w:eastAsiaTheme="minorEastAsia" w:hAnsi="Times" w:cs="Palatino"/>
          <w:bCs/>
          <w:sz w:val="22"/>
          <w:szCs w:val="22"/>
        </w:rPr>
        <w:t xml:space="preserve"> can</w:t>
      </w:r>
      <w:r w:rsidR="00D40F8C" w:rsidRPr="003C7740">
        <w:rPr>
          <w:rFonts w:ascii="Times" w:eastAsiaTheme="minorEastAsia" w:hAnsi="Times" w:cs="Palatino"/>
          <w:bCs/>
          <w:sz w:val="22"/>
          <w:szCs w:val="22"/>
        </w:rPr>
        <w:t xml:space="preserve"> su</w:t>
      </w:r>
      <w:r w:rsidR="004B084D">
        <w:rPr>
          <w:rFonts w:ascii="Times" w:eastAsiaTheme="minorEastAsia" w:hAnsi="Times" w:cs="Palatino"/>
          <w:bCs/>
          <w:sz w:val="22"/>
          <w:szCs w:val="22"/>
        </w:rPr>
        <w:t xml:space="preserve">bmit </w:t>
      </w:r>
      <w:r w:rsidR="00C90CBA">
        <w:rPr>
          <w:rFonts w:ascii="Times" w:eastAsiaTheme="minorEastAsia" w:hAnsi="Times" w:cs="Palatino"/>
          <w:bCs/>
          <w:sz w:val="22"/>
          <w:szCs w:val="22"/>
        </w:rPr>
        <w:t>my</w:t>
      </w:r>
      <w:r w:rsidR="004B084D">
        <w:rPr>
          <w:rFonts w:ascii="Times" w:eastAsiaTheme="minorEastAsia" w:hAnsi="Times" w:cs="Palatino"/>
          <w:bCs/>
          <w:sz w:val="22"/>
          <w:szCs w:val="22"/>
        </w:rPr>
        <w:t xml:space="preserve"> billing statements to Y</w:t>
      </w:r>
      <w:r w:rsidR="00D40F8C" w:rsidRPr="003C7740">
        <w:rPr>
          <w:rFonts w:ascii="Times" w:eastAsiaTheme="minorEastAsia" w:hAnsi="Times" w:cs="Palatino"/>
          <w:bCs/>
          <w:sz w:val="22"/>
          <w:szCs w:val="22"/>
        </w:rPr>
        <w:t>our insurance company</w:t>
      </w:r>
      <w:r w:rsidR="00C90CBA">
        <w:rPr>
          <w:rFonts w:ascii="Times" w:eastAsiaTheme="minorEastAsia" w:hAnsi="Times" w:cs="Palatino"/>
          <w:bCs/>
          <w:sz w:val="22"/>
          <w:szCs w:val="22"/>
        </w:rPr>
        <w:t xml:space="preserve"> for my servicers as an “out of network provider.”</w:t>
      </w:r>
      <w:r>
        <w:rPr>
          <w:rFonts w:ascii="Times" w:eastAsiaTheme="minorEastAsia" w:hAnsi="Times" w:cs="Palatino"/>
          <w:bCs/>
          <w:sz w:val="22"/>
          <w:szCs w:val="22"/>
        </w:rPr>
        <w:t xml:space="preserve"> </w:t>
      </w:r>
      <w:r w:rsidR="00C90CBA">
        <w:rPr>
          <w:rFonts w:ascii="Times" w:eastAsiaTheme="minorEastAsia" w:hAnsi="Times" w:cs="Palatino"/>
          <w:bCs/>
          <w:sz w:val="22"/>
          <w:szCs w:val="22"/>
        </w:rPr>
        <w:t xml:space="preserve"> </w:t>
      </w:r>
      <w:r>
        <w:rPr>
          <w:rFonts w:ascii="Times" w:eastAsiaTheme="minorEastAsia" w:hAnsi="Times" w:cs="Palatino"/>
          <w:bCs/>
          <w:sz w:val="22"/>
          <w:szCs w:val="22"/>
        </w:rPr>
        <w:t>Y</w:t>
      </w:r>
      <w:r w:rsidR="00D40F8C" w:rsidRPr="003C7740">
        <w:rPr>
          <w:rFonts w:ascii="Times" w:eastAsiaTheme="minorEastAsia" w:hAnsi="Times" w:cs="Palatino"/>
          <w:bCs/>
          <w:sz w:val="22"/>
          <w:szCs w:val="22"/>
        </w:rPr>
        <w:t>ou remain solely responsible for the session fee regardless of the expected or unexpected insurance reimbursement</w:t>
      </w:r>
      <w:r w:rsidR="00D40F8C" w:rsidRPr="003C7740">
        <w:rPr>
          <w:rFonts w:ascii="Times" w:eastAsiaTheme="minorEastAsia" w:hAnsi="Times" w:cs="Palatino"/>
          <w:sz w:val="22"/>
          <w:szCs w:val="22"/>
        </w:rPr>
        <w:t>.</w:t>
      </w:r>
      <w:r w:rsidR="00D40F8C" w:rsidRPr="003C7740">
        <w:rPr>
          <w:rFonts w:ascii="Times" w:eastAsiaTheme="minorEastAsia" w:hAnsi="Times" w:cs="Palatino"/>
          <w:bCs/>
          <w:sz w:val="22"/>
          <w:szCs w:val="22"/>
        </w:rPr>
        <w:t xml:space="preserve">  </w:t>
      </w:r>
      <w:r w:rsidR="00D40F8C" w:rsidRPr="00D56708">
        <w:rPr>
          <w:rFonts w:ascii="Times" w:eastAsiaTheme="minorEastAsia" w:hAnsi="Times" w:cs="Palatino"/>
          <w:b/>
          <w:bCs/>
          <w:sz w:val="22"/>
          <w:szCs w:val="22"/>
        </w:rPr>
        <w:t>Fees are payable at the beginning of each session</w:t>
      </w:r>
      <w:r>
        <w:rPr>
          <w:rFonts w:ascii="Times" w:eastAsiaTheme="minorEastAsia" w:hAnsi="Times" w:cs="Palatino"/>
          <w:bCs/>
          <w:sz w:val="22"/>
          <w:szCs w:val="22"/>
        </w:rPr>
        <w:t>.  It is Y</w:t>
      </w:r>
      <w:r w:rsidR="00D40F8C" w:rsidRPr="003C7740">
        <w:rPr>
          <w:rFonts w:ascii="Times" w:eastAsiaTheme="minorEastAsia" w:hAnsi="Times" w:cs="Palatino"/>
          <w:bCs/>
          <w:sz w:val="22"/>
          <w:szCs w:val="22"/>
        </w:rPr>
        <w:t xml:space="preserve">our responsibility to deal with deductibles and changes in reimbursement rates by the insurance company.  </w:t>
      </w:r>
    </w:p>
    <w:p w14:paraId="7A297642" w14:textId="77777777" w:rsidR="00D40F8C" w:rsidRPr="0041707F"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13"/>
          <w:szCs w:val="13"/>
        </w:rPr>
      </w:pPr>
    </w:p>
    <w:p w14:paraId="162AA6C8" w14:textId="689AB4B0" w:rsidR="00EE2380" w:rsidRDefault="00C67BB6"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22"/>
          <w:szCs w:val="22"/>
        </w:rPr>
      </w:pPr>
      <w:r>
        <w:rPr>
          <w:rFonts w:ascii="Times" w:eastAsiaTheme="minorEastAsia" w:hAnsi="Times" w:cs="Palatino"/>
          <w:sz w:val="22"/>
          <w:szCs w:val="22"/>
        </w:rPr>
        <w:t>I</w:t>
      </w:r>
      <w:r w:rsidR="00D40F8C" w:rsidRPr="00A32AD1">
        <w:rPr>
          <w:rFonts w:ascii="Times" w:eastAsiaTheme="minorEastAsia" w:hAnsi="Times" w:cs="Palatino"/>
          <w:sz w:val="22"/>
          <w:szCs w:val="22"/>
        </w:rPr>
        <w:t xml:space="preserve"> will pr</w:t>
      </w:r>
      <w:r w:rsidR="004B084D">
        <w:rPr>
          <w:rFonts w:ascii="Times" w:eastAsiaTheme="minorEastAsia" w:hAnsi="Times" w:cs="Palatino"/>
          <w:sz w:val="22"/>
          <w:szCs w:val="22"/>
        </w:rPr>
        <w:t>ovide a billing statement that Y</w:t>
      </w:r>
      <w:r w:rsidR="00D40F8C" w:rsidRPr="00A32AD1">
        <w:rPr>
          <w:rFonts w:ascii="Times" w:eastAsiaTheme="minorEastAsia" w:hAnsi="Times" w:cs="Palatino"/>
          <w:sz w:val="22"/>
          <w:szCs w:val="22"/>
        </w:rPr>
        <w:t xml:space="preserve">ou can submit to the insurance company to seek reimbursement of fees already paid.  That billing statement will contain a </w:t>
      </w:r>
      <w:r w:rsidR="00D40F8C" w:rsidRPr="003C7740">
        <w:rPr>
          <w:rFonts w:ascii="Times" w:eastAsiaTheme="minorEastAsia" w:hAnsi="Times" w:cs="Palatino"/>
          <w:bCs/>
          <w:sz w:val="22"/>
          <w:szCs w:val="22"/>
        </w:rPr>
        <w:t>mental health disorder diagnosis.  There is no guar</w:t>
      </w:r>
      <w:r w:rsidR="00C90CBA">
        <w:rPr>
          <w:rFonts w:ascii="Times" w:eastAsiaTheme="minorEastAsia" w:hAnsi="Times" w:cs="Palatino"/>
          <w:bCs/>
          <w:sz w:val="22"/>
          <w:szCs w:val="22"/>
        </w:rPr>
        <w:t>antee of confidentiality for</w:t>
      </w:r>
      <w:r w:rsidR="00D40F8C" w:rsidRPr="003C7740">
        <w:rPr>
          <w:rFonts w:ascii="Times" w:eastAsiaTheme="minorEastAsia" w:hAnsi="Times" w:cs="Palatino"/>
          <w:bCs/>
          <w:sz w:val="22"/>
          <w:szCs w:val="22"/>
        </w:rPr>
        <w:t xml:space="preserve"> th</w:t>
      </w:r>
      <w:r w:rsidR="00D56708">
        <w:rPr>
          <w:rFonts w:ascii="Times" w:eastAsiaTheme="minorEastAsia" w:hAnsi="Times" w:cs="Palatino"/>
          <w:bCs/>
          <w:sz w:val="22"/>
          <w:szCs w:val="22"/>
        </w:rPr>
        <w:t>at in</w:t>
      </w:r>
      <w:r>
        <w:rPr>
          <w:rFonts w:ascii="Times" w:eastAsiaTheme="minorEastAsia" w:hAnsi="Times" w:cs="Palatino"/>
          <w:bCs/>
          <w:sz w:val="22"/>
          <w:szCs w:val="22"/>
        </w:rPr>
        <w:t>formation once it leaves my</w:t>
      </w:r>
      <w:r w:rsidR="00D40F8C" w:rsidRPr="003C7740">
        <w:rPr>
          <w:rFonts w:ascii="Times" w:eastAsiaTheme="minorEastAsia" w:hAnsi="Times" w:cs="Palatino"/>
          <w:bCs/>
          <w:sz w:val="22"/>
          <w:szCs w:val="22"/>
        </w:rPr>
        <w:t xml:space="preserve"> office</w:t>
      </w:r>
      <w:r w:rsidR="00D40F8C" w:rsidRPr="003C7740">
        <w:rPr>
          <w:rFonts w:ascii="Times" w:eastAsiaTheme="minorEastAsia" w:hAnsi="Times" w:cs="Palatino"/>
          <w:sz w:val="22"/>
          <w:szCs w:val="22"/>
        </w:rPr>
        <w:t xml:space="preserve">.  </w:t>
      </w:r>
      <w:r w:rsidR="00D40F8C" w:rsidRPr="003C7740">
        <w:rPr>
          <w:rFonts w:ascii="Times" w:eastAsiaTheme="minorEastAsia" w:hAnsi="Times" w:cs="Palatino"/>
          <w:bCs/>
          <w:sz w:val="22"/>
          <w:szCs w:val="22"/>
        </w:rPr>
        <w:t>You understand and agree to the possible implications of providing this inform</w:t>
      </w:r>
      <w:r w:rsidR="004F3E91">
        <w:rPr>
          <w:rFonts w:ascii="Times" w:eastAsiaTheme="minorEastAsia" w:hAnsi="Times" w:cs="Palatino"/>
          <w:bCs/>
          <w:sz w:val="22"/>
          <w:szCs w:val="22"/>
        </w:rPr>
        <w:t>ation to Y</w:t>
      </w:r>
      <w:r w:rsidR="00D40F8C" w:rsidRPr="003C7740">
        <w:rPr>
          <w:rFonts w:ascii="Times" w:eastAsiaTheme="minorEastAsia" w:hAnsi="Times" w:cs="Palatino"/>
          <w:bCs/>
          <w:sz w:val="22"/>
          <w:szCs w:val="22"/>
        </w:rPr>
        <w:t>our insurance company</w:t>
      </w:r>
      <w:r w:rsidR="00D40F8C" w:rsidRPr="003C7740">
        <w:rPr>
          <w:rFonts w:ascii="Times" w:eastAsiaTheme="minorEastAsia" w:hAnsi="Times" w:cs="Palatino"/>
          <w:sz w:val="22"/>
          <w:szCs w:val="22"/>
        </w:rPr>
        <w:t xml:space="preserve">.  </w:t>
      </w:r>
    </w:p>
    <w:p w14:paraId="651F7C1D" w14:textId="77777777" w:rsidR="00D40F8C" w:rsidRPr="0041707F"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3"/>
          <w:szCs w:val="13"/>
        </w:rPr>
      </w:pPr>
    </w:p>
    <w:p w14:paraId="7D4CF8DB"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 xml:space="preserve">Cancellation Policy  </w:t>
      </w:r>
    </w:p>
    <w:p w14:paraId="02A10382" w14:textId="3CCAFE27" w:rsidR="00EE2380" w:rsidRDefault="00D40F8C"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sidRPr="00A32AD1">
        <w:rPr>
          <w:rFonts w:ascii="Times" w:eastAsiaTheme="minorEastAsia" w:hAnsi="Times" w:cs="Palatino"/>
          <w:b/>
          <w:bCs/>
          <w:sz w:val="22"/>
          <w:szCs w:val="22"/>
        </w:rPr>
        <w:t>You are responsible for payment for a</w:t>
      </w:r>
      <w:r w:rsidR="004F3E91">
        <w:rPr>
          <w:rFonts w:ascii="Times" w:eastAsiaTheme="minorEastAsia" w:hAnsi="Times" w:cs="Palatino"/>
          <w:b/>
          <w:bCs/>
          <w:sz w:val="22"/>
          <w:szCs w:val="22"/>
        </w:rPr>
        <w:t>ny missed session(s) for which Y</w:t>
      </w:r>
      <w:r w:rsidRPr="00A32AD1">
        <w:rPr>
          <w:rFonts w:ascii="Times" w:eastAsiaTheme="minorEastAsia" w:hAnsi="Times" w:cs="Palatino"/>
          <w:b/>
          <w:bCs/>
          <w:sz w:val="22"/>
          <w:szCs w:val="22"/>
        </w:rPr>
        <w:t>ou failed to provide at least</w:t>
      </w:r>
      <w:r w:rsidRPr="00A32AD1">
        <w:rPr>
          <w:rFonts w:ascii="Times" w:eastAsiaTheme="minorEastAsia" w:hAnsi="Times" w:cs="Palatino"/>
          <w:b/>
          <w:bCs/>
          <w:i/>
          <w:iCs/>
          <w:sz w:val="22"/>
          <w:szCs w:val="22"/>
        </w:rPr>
        <w:t xml:space="preserve"> 24</w:t>
      </w:r>
      <w:r w:rsidRPr="00A32AD1">
        <w:rPr>
          <w:rFonts w:ascii="Times" w:eastAsiaTheme="minorEastAsia" w:hAnsi="Times" w:cs="Palatino"/>
          <w:b/>
          <w:bCs/>
          <w:sz w:val="22"/>
          <w:szCs w:val="22"/>
        </w:rPr>
        <w:t xml:space="preserve"> </w:t>
      </w:r>
      <w:proofErr w:type="spellStart"/>
      <w:r w:rsidRPr="00A32AD1">
        <w:rPr>
          <w:rFonts w:ascii="Times" w:eastAsiaTheme="minorEastAsia" w:hAnsi="Times" w:cs="Palatino"/>
          <w:b/>
          <w:bCs/>
          <w:i/>
          <w:iCs/>
          <w:sz w:val="22"/>
          <w:szCs w:val="22"/>
        </w:rPr>
        <w:t>hours</w:t>
      </w:r>
      <w:r w:rsidRPr="00A32AD1">
        <w:rPr>
          <w:rFonts w:ascii="Times" w:eastAsiaTheme="minorEastAsia" w:hAnsi="Times" w:cs="Palatino"/>
          <w:b/>
          <w:bCs/>
          <w:sz w:val="22"/>
          <w:szCs w:val="22"/>
        </w:rPr>
        <w:t xml:space="preserve"> notice</w:t>
      </w:r>
      <w:proofErr w:type="spellEnd"/>
      <w:r w:rsidRPr="00A32AD1">
        <w:rPr>
          <w:rFonts w:ascii="Times" w:eastAsiaTheme="minorEastAsia" w:hAnsi="Times" w:cs="Palatino"/>
          <w:b/>
          <w:bCs/>
          <w:sz w:val="22"/>
          <w:szCs w:val="22"/>
        </w:rPr>
        <w:t xml:space="preserve"> of cancellation at the full agreed-upon fee.  </w:t>
      </w:r>
      <w:r w:rsidRPr="00A32AD1">
        <w:rPr>
          <w:rFonts w:ascii="Times" w:eastAsiaTheme="minorEastAsia" w:hAnsi="Times" w:cs="Palatino"/>
          <w:sz w:val="22"/>
          <w:szCs w:val="22"/>
        </w:rPr>
        <w:t>Cancellat</w:t>
      </w:r>
      <w:r w:rsidR="00C67BB6">
        <w:rPr>
          <w:rFonts w:ascii="Times" w:eastAsiaTheme="minorEastAsia" w:hAnsi="Times" w:cs="Palatino"/>
          <w:sz w:val="22"/>
          <w:szCs w:val="22"/>
        </w:rPr>
        <w:t>ion notice should be left on my</w:t>
      </w:r>
      <w:r w:rsidRPr="00A32AD1">
        <w:rPr>
          <w:rFonts w:ascii="Times" w:eastAsiaTheme="minorEastAsia" w:hAnsi="Times" w:cs="Palatino"/>
          <w:sz w:val="22"/>
          <w:szCs w:val="22"/>
        </w:rPr>
        <w:t xml:space="preserve"> office voice mail at 760-766-1622.  Insurance companies generally do not reimburse for missed sessions.</w:t>
      </w:r>
      <w:r w:rsidRPr="00A32AD1">
        <w:rPr>
          <w:rFonts w:ascii="Times" w:eastAsiaTheme="minorEastAsia" w:hAnsi="Times" w:cs="Palatino"/>
          <w:b/>
          <w:bCs/>
          <w:sz w:val="22"/>
          <w:szCs w:val="22"/>
        </w:rPr>
        <w:t xml:space="preserve">  In order to protect</w:t>
      </w:r>
      <w:r w:rsidR="004F3E91">
        <w:rPr>
          <w:rFonts w:ascii="Times" w:eastAsiaTheme="minorEastAsia" w:hAnsi="Times" w:cs="Palatino"/>
          <w:b/>
          <w:bCs/>
          <w:sz w:val="22"/>
          <w:szCs w:val="22"/>
        </w:rPr>
        <w:t xml:space="preserve"> against late cancellation and Y</w:t>
      </w:r>
      <w:r w:rsidRPr="00A32AD1">
        <w:rPr>
          <w:rFonts w:ascii="Times" w:eastAsiaTheme="minorEastAsia" w:hAnsi="Times" w:cs="Palatino"/>
          <w:b/>
          <w:bCs/>
          <w:sz w:val="22"/>
          <w:szCs w:val="22"/>
        </w:rPr>
        <w:t>our failure to pay for a m</w:t>
      </w:r>
      <w:r w:rsidR="004F3E91">
        <w:rPr>
          <w:rFonts w:ascii="Times" w:eastAsiaTheme="minorEastAsia" w:hAnsi="Times" w:cs="Palatino"/>
          <w:b/>
          <w:bCs/>
          <w:sz w:val="22"/>
          <w:szCs w:val="22"/>
        </w:rPr>
        <w:t xml:space="preserve">issed session, </w:t>
      </w:r>
      <w:proofErr w:type="gramStart"/>
      <w:r w:rsidR="004F3E91">
        <w:rPr>
          <w:rFonts w:ascii="Times" w:eastAsiaTheme="minorEastAsia" w:hAnsi="Times" w:cs="Palatino"/>
          <w:b/>
          <w:bCs/>
          <w:sz w:val="22"/>
          <w:szCs w:val="22"/>
        </w:rPr>
        <w:t>Y</w:t>
      </w:r>
      <w:r w:rsidR="00DD38CC">
        <w:rPr>
          <w:rFonts w:ascii="Times" w:eastAsiaTheme="minorEastAsia" w:hAnsi="Times" w:cs="Palatino"/>
          <w:b/>
          <w:bCs/>
          <w:sz w:val="22"/>
          <w:szCs w:val="22"/>
        </w:rPr>
        <w:t>ou</w:t>
      </w:r>
      <w:proofErr w:type="gramEnd"/>
      <w:r w:rsidR="00DD38CC">
        <w:rPr>
          <w:rFonts w:ascii="Times" w:eastAsiaTheme="minorEastAsia" w:hAnsi="Times" w:cs="Palatino"/>
          <w:b/>
          <w:bCs/>
          <w:sz w:val="22"/>
          <w:szCs w:val="22"/>
        </w:rPr>
        <w:t xml:space="preserve"> agree that </w:t>
      </w:r>
      <w:proofErr w:type="spellStart"/>
      <w:r w:rsidR="00DD38CC">
        <w:rPr>
          <w:rFonts w:ascii="Times" w:eastAsiaTheme="minorEastAsia" w:hAnsi="Times" w:cs="Palatino"/>
          <w:b/>
          <w:bCs/>
          <w:sz w:val="22"/>
          <w:szCs w:val="22"/>
        </w:rPr>
        <w:t>i</w:t>
      </w:r>
      <w:proofErr w:type="spellEnd"/>
      <w:r w:rsidR="004F3E91">
        <w:rPr>
          <w:rFonts w:ascii="Times" w:eastAsiaTheme="minorEastAsia" w:hAnsi="Times" w:cs="Palatino"/>
          <w:b/>
          <w:bCs/>
          <w:sz w:val="22"/>
          <w:szCs w:val="22"/>
        </w:rPr>
        <w:t xml:space="preserve"> will charge Y</w:t>
      </w:r>
      <w:r w:rsidRPr="00A32AD1">
        <w:rPr>
          <w:rFonts w:ascii="Times" w:eastAsiaTheme="minorEastAsia" w:hAnsi="Times" w:cs="Palatino"/>
          <w:b/>
          <w:bCs/>
          <w:sz w:val="22"/>
          <w:szCs w:val="22"/>
        </w:rPr>
        <w:t>our credit card for the m</w:t>
      </w:r>
      <w:r w:rsidR="004F3E91">
        <w:rPr>
          <w:rFonts w:ascii="Times" w:eastAsiaTheme="minorEastAsia" w:hAnsi="Times" w:cs="Palatino"/>
          <w:b/>
          <w:bCs/>
          <w:sz w:val="22"/>
          <w:szCs w:val="22"/>
        </w:rPr>
        <w:t>issed session at my</w:t>
      </w:r>
      <w:r w:rsidRPr="00A32AD1">
        <w:rPr>
          <w:rFonts w:ascii="Times" w:eastAsiaTheme="minorEastAsia" w:hAnsi="Times" w:cs="Palatino"/>
          <w:b/>
          <w:bCs/>
          <w:sz w:val="22"/>
          <w:szCs w:val="22"/>
        </w:rPr>
        <w:t xml:space="preserve"> current hourly rate.  </w:t>
      </w:r>
      <w:r w:rsidRPr="00A32AD1">
        <w:rPr>
          <w:rFonts w:ascii="Times" w:eastAsiaTheme="minorEastAsia" w:hAnsi="Times" w:cs="Palatino"/>
          <w:sz w:val="22"/>
          <w:szCs w:val="22"/>
        </w:rPr>
        <w:t xml:space="preserve">      </w:t>
      </w:r>
    </w:p>
    <w:p w14:paraId="26564201" w14:textId="77777777" w:rsidR="00B3183C" w:rsidRDefault="00B3183C"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heme="minorEastAsia" w:hAnsi="Palatino" w:cs="Palatino"/>
          <w:sz w:val="16"/>
          <w:szCs w:val="16"/>
        </w:rPr>
      </w:pPr>
    </w:p>
    <w:p w14:paraId="76103AAF"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heme="minorEastAsia" w:hAnsi="Palatino" w:cs="Palatino"/>
          <w:sz w:val="22"/>
          <w:szCs w:val="22"/>
        </w:rPr>
      </w:pPr>
      <w:r>
        <w:rPr>
          <w:rFonts w:ascii="Palatino" w:eastAsiaTheme="minorEastAsia" w:hAnsi="Palatino" w:cs="Palatino"/>
          <w:sz w:val="22"/>
          <w:szCs w:val="22"/>
        </w:rPr>
        <w:t>Name on Credit Card ______________________________</w:t>
      </w:r>
      <w:r>
        <w:rPr>
          <w:rFonts w:ascii="Palatino" w:eastAsiaTheme="minorEastAsia" w:hAnsi="Palatino" w:cs="Palatino"/>
          <w:sz w:val="22"/>
          <w:szCs w:val="22"/>
        </w:rPr>
        <w:tab/>
      </w:r>
      <w:r>
        <w:rPr>
          <w:rFonts w:ascii="Palatino" w:eastAsiaTheme="minorEastAsia" w:hAnsi="Palatino" w:cs="Palatino"/>
          <w:sz w:val="22"/>
          <w:szCs w:val="22"/>
        </w:rPr>
        <w:tab/>
      </w:r>
      <w:r>
        <w:rPr>
          <w:rFonts w:ascii="Palatino" w:eastAsiaTheme="minorEastAsia" w:hAnsi="Palatino" w:cs="Palatino"/>
          <w:sz w:val="22"/>
          <w:szCs w:val="22"/>
        </w:rPr>
        <w:tab/>
      </w:r>
      <w:r>
        <w:rPr>
          <w:rFonts w:ascii="Palatino" w:eastAsiaTheme="minorEastAsia" w:hAnsi="Palatino" w:cs="Palatino"/>
          <w:sz w:val="22"/>
          <w:szCs w:val="22"/>
        </w:rPr>
        <w:tab/>
      </w:r>
      <w:r>
        <w:rPr>
          <w:rFonts w:ascii="Palatino" w:eastAsiaTheme="minorEastAsia" w:hAnsi="Palatino" w:cs="Palatino"/>
          <w:sz w:val="22"/>
          <w:szCs w:val="22"/>
        </w:rPr>
        <w:tab/>
        <w:t xml:space="preserve">     ___</w:t>
      </w:r>
    </w:p>
    <w:p w14:paraId="67A84F13"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heme="minorEastAsia" w:hAnsi="Palatino" w:cs="Palatino"/>
          <w:sz w:val="16"/>
          <w:szCs w:val="16"/>
        </w:rPr>
      </w:pPr>
    </w:p>
    <w:p w14:paraId="3EEE7447"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heme="minorEastAsia" w:hAnsi="Palatino" w:cs="Palatino"/>
          <w:sz w:val="22"/>
          <w:szCs w:val="22"/>
        </w:rPr>
      </w:pPr>
      <w:r>
        <w:rPr>
          <w:rFonts w:ascii="Palatino" w:eastAsiaTheme="minorEastAsia" w:hAnsi="Palatino" w:cs="Palatino"/>
          <w:sz w:val="22"/>
          <w:szCs w:val="22"/>
        </w:rPr>
        <w:t xml:space="preserve">Credit Card </w:t>
      </w:r>
      <w:proofErr w:type="gramStart"/>
      <w:r>
        <w:rPr>
          <w:rFonts w:ascii="Palatino" w:eastAsiaTheme="minorEastAsia" w:hAnsi="Palatino" w:cs="Palatino"/>
          <w:sz w:val="22"/>
          <w:szCs w:val="22"/>
        </w:rPr>
        <w:t>Number  _</w:t>
      </w:r>
      <w:proofErr w:type="gramEnd"/>
      <w:r>
        <w:rPr>
          <w:rFonts w:ascii="Palatino" w:eastAsiaTheme="minorEastAsia" w:hAnsi="Palatino" w:cs="Palatino"/>
          <w:sz w:val="22"/>
          <w:szCs w:val="22"/>
        </w:rPr>
        <w:t xml:space="preserve">___-____-____-____ </w:t>
      </w:r>
    </w:p>
    <w:p w14:paraId="5CEFA29B"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heme="minorEastAsia" w:hAnsi="Palatino" w:cs="Palatino"/>
          <w:sz w:val="16"/>
          <w:szCs w:val="16"/>
        </w:rPr>
      </w:pPr>
    </w:p>
    <w:p w14:paraId="703DF3D7"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heme="minorEastAsia" w:hAnsi="Palatino" w:cs="Palatino"/>
          <w:b/>
          <w:bCs/>
          <w:sz w:val="22"/>
          <w:szCs w:val="22"/>
        </w:rPr>
      </w:pPr>
      <w:r>
        <w:rPr>
          <w:rFonts w:ascii="Palatino" w:eastAsiaTheme="minorEastAsia" w:hAnsi="Palatino" w:cs="Palatino"/>
          <w:sz w:val="22"/>
          <w:szCs w:val="22"/>
        </w:rPr>
        <w:t xml:space="preserve">Expiration </w:t>
      </w:r>
      <w:proofErr w:type="gramStart"/>
      <w:r>
        <w:rPr>
          <w:rFonts w:ascii="Palatino" w:eastAsiaTheme="minorEastAsia" w:hAnsi="Palatino" w:cs="Palatino"/>
          <w:sz w:val="22"/>
          <w:szCs w:val="22"/>
        </w:rPr>
        <w:t>Date  _</w:t>
      </w:r>
      <w:proofErr w:type="gramEnd"/>
      <w:r>
        <w:rPr>
          <w:rFonts w:ascii="Palatino" w:eastAsiaTheme="minorEastAsia" w:hAnsi="Palatino" w:cs="Palatino"/>
          <w:sz w:val="22"/>
          <w:szCs w:val="22"/>
        </w:rPr>
        <w:t xml:space="preserve">_ / __ / __                     Security Code ____  </w:t>
      </w:r>
      <w:r>
        <w:rPr>
          <w:rFonts w:ascii="Palatino" w:eastAsiaTheme="minorEastAsia" w:hAnsi="Palatino" w:cs="Palatino"/>
          <w:b/>
          <w:bCs/>
          <w:sz w:val="22"/>
          <w:szCs w:val="22"/>
        </w:rPr>
        <w:t xml:space="preserve">         </w:t>
      </w:r>
    </w:p>
    <w:p w14:paraId="79EB1D35" w14:textId="77777777" w:rsidR="00D0351A" w:rsidRPr="00E83815" w:rsidRDefault="00D0351A"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heme="minorEastAsia" w:hAnsi="Palatino" w:cs="Palatino"/>
          <w:b/>
          <w:bCs/>
          <w:sz w:val="10"/>
          <w:szCs w:val="10"/>
        </w:rPr>
      </w:pPr>
    </w:p>
    <w:p w14:paraId="5888068D"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Mediation and Arbitration</w:t>
      </w:r>
    </w:p>
    <w:p w14:paraId="14680A47" w14:textId="4FC03BE5" w:rsidR="00D40F8C" w:rsidRPr="00A32AD1"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sidRPr="00A32AD1">
        <w:rPr>
          <w:rFonts w:ascii="Times" w:eastAsiaTheme="minorEastAsia" w:hAnsi="Times" w:cs="Times"/>
          <w:sz w:val="22"/>
          <w:szCs w:val="22"/>
        </w:rPr>
        <w:t>All disputes arising out of or in relation to this agreement to provide psychotherapy services shall first be referred to mediation, before, and as a pre-condition of, the initiation of arbitration.  The mediator shall be a neutral th</w:t>
      </w:r>
      <w:r>
        <w:rPr>
          <w:rFonts w:ascii="Times" w:eastAsiaTheme="minorEastAsia" w:hAnsi="Times" w:cs="Times"/>
          <w:sz w:val="22"/>
          <w:szCs w:val="22"/>
        </w:rPr>
        <w:t>ird party chosen by agreement between</w:t>
      </w:r>
      <w:r w:rsidR="00DD38CC">
        <w:rPr>
          <w:rFonts w:ascii="Times" w:eastAsiaTheme="minorEastAsia" w:hAnsi="Times" w:cs="Times"/>
          <w:sz w:val="22"/>
          <w:szCs w:val="22"/>
        </w:rPr>
        <w:t xml:space="preserve"> myself</w:t>
      </w:r>
      <w:r w:rsidRPr="00A32AD1">
        <w:rPr>
          <w:rFonts w:ascii="Times" w:eastAsiaTheme="minorEastAsia" w:hAnsi="Times" w:cs="Times"/>
          <w:sz w:val="22"/>
          <w:szCs w:val="22"/>
        </w:rPr>
        <w:t xml:space="preserve"> and the Client.  The cost of such mediation, if any, shall be split equally, unless otherwise agreed.  In the event that mediation is unsuccessful, any unresolved controversy related to this agreement should be submitted to and settled by binding arbitration in the local county in accordance with the rules of the American Arbitration Association which are in effect at the time the demand for arbitratio</w:t>
      </w:r>
      <w:r w:rsidR="004F3E91">
        <w:rPr>
          <w:rFonts w:ascii="Times" w:eastAsiaTheme="minorEastAsia" w:hAnsi="Times" w:cs="Times"/>
          <w:sz w:val="22"/>
          <w:szCs w:val="22"/>
        </w:rPr>
        <w:t>n is filed.  In the event that Y</w:t>
      </w:r>
      <w:r w:rsidRPr="00A32AD1">
        <w:rPr>
          <w:rFonts w:ascii="Times" w:eastAsiaTheme="minorEastAsia" w:hAnsi="Times" w:cs="Times"/>
          <w:sz w:val="22"/>
          <w:szCs w:val="22"/>
        </w:rPr>
        <w:t>our account is overdue (unpaid) and there is no</w:t>
      </w:r>
      <w:r w:rsidR="004F3E91">
        <w:rPr>
          <w:rFonts w:ascii="Times" w:eastAsiaTheme="minorEastAsia" w:hAnsi="Times" w:cs="Times"/>
          <w:sz w:val="22"/>
          <w:szCs w:val="22"/>
        </w:rPr>
        <w:t xml:space="preserve"> agreement on a payment plan, I</w:t>
      </w:r>
      <w:r w:rsidRPr="00A32AD1">
        <w:rPr>
          <w:rFonts w:ascii="Times" w:eastAsiaTheme="minorEastAsia" w:hAnsi="Times" w:cs="Times"/>
          <w:sz w:val="22"/>
          <w:szCs w:val="22"/>
        </w:rPr>
        <w:t xml:space="preserve"> may use legal means (collection agency, etc.) to obtain payment.  The prevailing party in arbitration or collection proceeding shall be entitled to recover a reasonable sum for attorney’s fees.  In the case of arbitration, the arbitrator will determine that sum.</w:t>
      </w:r>
    </w:p>
    <w:p w14:paraId="69C1C98B" w14:textId="77777777" w:rsidR="00EE2380" w:rsidRPr="00E83815"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0"/>
          <w:szCs w:val="10"/>
        </w:rPr>
      </w:pPr>
    </w:p>
    <w:p w14:paraId="2996B219" w14:textId="41EED23A" w:rsidR="00B771C4" w:rsidRDefault="00D40F8C" w:rsidP="00B7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 xml:space="preserve">Therapist Availability  </w:t>
      </w:r>
    </w:p>
    <w:p w14:paraId="1876DB75" w14:textId="153B446C" w:rsidR="004F3E91" w:rsidRPr="00B771C4" w:rsidRDefault="00C67BB6" w:rsidP="00B7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Pr>
          <w:rFonts w:ascii="Times" w:eastAsiaTheme="minorEastAsia" w:hAnsi="Times" w:cs="Times"/>
          <w:sz w:val="22"/>
          <w:szCs w:val="22"/>
        </w:rPr>
        <w:t>My</w:t>
      </w:r>
      <w:r w:rsidR="00D40F8C" w:rsidRPr="00A32AD1">
        <w:rPr>
          <w:rFonts w:ascii="Times" w:eastAsiaTheme="minorEastAsia" w:hAnsi="Times" w:cs="Times"/>
          <w:sz w:val="22"/>
          <w:szCs w:val="22"/>
        </w:rPr>
        <w:t xml:space="preserve"> office is equipped with a confidential voice mail system (760-</w:t>
      </w:r>
      <w:r w:rsidR="004F3E91">
        <w:rPr>
          <w:rFonts w:ascii="Times" w:eastAsiaTheme="minorEastAsia" w:hAnsi="Times" w:cs="Times"/>
          <w:sz w:val="22"/>
          <w:szCs w:val="22"/>
        </w:rPr>
        <w:t>766-1622) that allows Y</w:t>
      </w:r>
      <w:r w:rsidR="001F7EB7">
        <w:rPr>
          <w:rFonts w:ascii="Times" w:eastAsiaTheme="minorEastAsia" w:hAnsi="Times" w:cs="Times"/>
          <w:sz w:val="22"/>
          <w:szCs w:val="22"/>
        </w:rPr>
        <w:t>ou</w:t>
      </w:r>
      <w:r w:rsidR="00D40F8C" w:rsidRPr="00A32AD1">
        <w:rPr>
          <w:rFonts w:ascii="Times" w:eastAsiaTheme="minorEastAsia" w:hAnsi="Times" w:cs="Times"/>
          <w:sz w:val="22"/>
          <w:szCs w:val="22"/>
        </w:rPr>
        <w:t xml:space="preserve"> to</w:t>
      </w:r>
      <w:r>
        <w:rPr>
          <w:rFonts w:ascii="Times" w:eastAsiaTheme="minorEastAsia" w:hAnsi="Times" w:cs="Times"/>
          <w:sz w:val="22"/>
          <w:szCs w:val="22"/>
        </w:rPr>
        <w:t xml:space="preserve"> leave a message at any time. I</w:t>
      </w:r>
      <w:r w:rsidR="00D40F8C" w:rsidRPr="00A32AD1">
        <w:rPr>
          <w:rFonts w:ascii="Times" w:eastAsiaTheme="minorEastAsia" w:hAnsi="Times" w:cs="Times"/>
          <w:sz w:val="22"/>
          <w:szCs w:val="22"/>
        </w:rPr>
        <w:t xml:space="preserve"> will make every effort to return calls within 24 hours (or by the next business day), but cannot guarantee the calls will be returned immediately. </w:t>
      </w:r>
      <w:r>
        <w:rPr>
          <w:rFonts w:ascii="Times" w:eastAsiaTheme="minorEastAsia" w:hAnsi="Times" w:cs="Times"/>
          <w:i/>
          <w:iCs/>
          <w:sz w:val="22"/>
          <w:szCs w:val="22"/>
        </w:rPr>
        <w:t>I am</w:t>
      </w:r>
      <w:r w:rsidR="00D40F8C" w:rsidRPr="00A32AD1">
        <w:rPr>
          <w:rFonts w:ascii="Times" w:eastAsiaTheme="minorEastAsia" w:hAnsi="Times" w:cs="Times"/>
          <w:i/>
          <w:iCs/>
          <w:sz w:val="22"/>
          <w:szCs w:val="22"/>
        </w:rPr>
        <w:t xml:space="preserve"> unable to provide 24-hour crisis service</w:t>
      </w:r>
      <w:r w:rsidR="00D40F8C" w:rsidRPr="00A32AD1">
        <w:rPr>
          <w:rFonts w:ascii="Times" w:eastAsiaTheme="minorEastAsia" w:hAnsi="Times" w:cs="Times"/>
          <w:sz w:val="22"/>
          <w:szCs w:val="22"/>
        </w:rPr>
        <w:t xml:space="preserve">. </w:t>
      </w:r>
      <w:r w:rsidR="00D40F8C" w:rsidRPr="003C7740">
        <w:rPr>
          <w:rFonts w:ascii="Times" w:eastAsiaTheme="minorEastAsia" w:hAnsi="Times" w:cs="Times"/>
          <w:b/>
          <w:sz w:val="22"/>
          <w:szCs w:val="22"/>
        </w:rPr>
        <w:t xml:space="preserve">In the event that </w:t>
      </w:r>
      <w:r w:rsidR="004F3E91">
        <w:rPr>
          <w:rFonts w:ascii="Times" w:eastAsiaTheme="minorEastAsia" w:hAnsi="Times" w:cs="Times"/>
          <w:b/>
          <w:sz w:val="22"/>
          <w:szCs w:val="22"/>
        </w:rPr>
        <w:t>Y</w:t>
      </w:r>
      <w:r w:rsidR="001F7EB7">
        <w:rPr>
          <w:rFonts w:ascii="Times" w:eastAsiaTheme="minorEastAsia" w:hAnsi="Times" w:cs="Times"/>
          <w:b/>
          <w:sz w:val="22"/>
          <w:szCs w:val="22"/>
        </w:rPr>
        <w:t>ou are</w:t>
      </w:r>
      <w:r w:rsidR="00D40F8C" w:rsidRPr="003C7740">
        <w:rPr>
          <w:rFonts w:ascii="Times" w:eastAsiaTheme="minorEastAsia" w:hAnsi="Times" w:cs="Times"/>
          <w:b/>
          <w:sz w:val="22"/>
          <w:szCs w:val="22"/>
        </w:rPr>
        <w:t xml:space="preserve"> feeling unsafe or requires immediate medical or psychiatric assistance</w:t>
      </w:r>
      <w:r w:rsidR="004F3E91">
        <w:rPr>
          <w:rFonts w:ascii="Times" w:eastAsiaTheme="minorEastAsia" w:hAnsi="Times" w:cs="Times"/>
          <w:b/>
          <w:sz w:val="22"/>
          <w:szCs w:val="22"/>
        </w:rPr>
        <w:t xml:space="preserve"> You</w:t>
      </w:r>
      <w:r w:rsidR="00D40F8C" w:rsidRPr="003C7740">
        <w:rPr>
          <w:rFonts w:ascii="Times" w:eastAsiaTheme="minorEastAsia" w:hAnsi="Times" w:cs="Times"/>
          <w:b/>
          <w:sz w:val="22"/>
          <w:szCs w:val="22"/>
        </w:rPr>
        <w:t xml:space="preserve"> should call 911, or go to the nearest emergency room</w:t>
      </w:r>
      <w:r w:rsidR="00D40F8C" w:rsidRPr="00A32AD1">
        <w:rPr>
          <w:rFonts w:ascii="Times" w:eastAsiaTheme="minorEastAsia" w:hAnsi="Times" w:cs="Times"/>
          <w:sz w:val="22"/>
          <w:szCs w:val="22"/>
        </w:rPr>
        <w:t xml:space="preserve">.  </w:t>
      </w:r>
    </w:p>
    <w:p w14:paraId="1C14642C" w14:textId="22CDE7C1" w:rsidR="00D40F8C" w:rsidRPr="004F3E91"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16"/>
          <w:szCs w:val="16"/>
        </w:rPr>
      </w:pPr>
      <w:r w:rsidRPr="004F3E91">
        <w:rPr>
          <w:rFonts w:ascii="Times" w:eastAsiaTheme="minorEastAsia" w:hAnsi="Times" w:cs="Times"/>
          <w:sz w:val="16"/>
          <w:szCs w:val="16"/>
        </w:rPr>
        <w:t xml:space="preserve">   </w:t>
      </w:r>
    </w:p>
    <w:p w14:paraId="0469BFEC" w14:textId="77777777" w:rsidR="00D40F8C" w:rsidRPr="00A32AD1"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b/>
          <w:bCs/>
          <w:sz w:val="22"/>
          <w:szCs w:val="22"/>
          <w:u w:val="single"/>
        </w:rPr>
      </w:pPr>
      <w:r w:rsidRPr="00A32AD1">
        <w:rPr>
          <w:rFonts w:ascii="Times" w:eastAsiaTheme="minorEastAsia" w:hAnsi="Times" w:cs="Times"/>
          <w:b/>
          <w:bCs/>
          <w:sz w:val="22"/>
          <w:szCs w:val="22"/>
          <w:u w:val="single"/>
        </w:rPr>
        <w:lastRenderedPageBreak/>
        <w:t>Therapist’s Incapacity or Death</w:t>
      </w:r>
    </w:p>
    <w:p w14:paraId="67F47375" w14:textId="328DF65D" w:rsidR="00D40F8C" w:rsidRPr="00A32AD1"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sidRPr="00A32AD1">
        <w:rPr>
          <w:rFonts w:ascii="Times" w:eastAsiaTheme="minorEastAsia" w:hAnsi="Times" w:cs="Times"/>
          <w:sz w:val="22"/>
          <w:szCs w:val="22"/>
        </w:rPr>
        <w:t>You acknow</w:t>
      </w:r>
      <w:r w:rsidR="00C67BB6">
        <w:rPr>
          <w:rFonts w:ascii="Times" w:eastAsiaTheme="minorEastAsia" w:hAnsi="Times" w:cs="Times"/>
          <w:sz w:val="22"/>
          <w:szCs w:val="22"/>
        </w:rPr>
        <w:t>ledge that, in the event that I</w:t>
      </w:r>
      <w:r w:rsidRPr="00A32AD1">
        <w:rPr>
          <w:rFonts w:ascii="Times" w:eastAsiaTheme="minorEastAsia" w:hAnsi="Times" w:cs="Times"/>
          <w:sz w:val="22"/>
          <w:szCs w:val="22"/>
        </w:rPr>
        <w:t xml:space="preserve"> become incapacitated or die, it will become necessary for another therapist to take possession of </w:t>
      </w:r>
      <w:r w:rsidR="004F3E91">
        <w:rPr>
          <w:rFonts w:ascii="Times" w:eastAsiaTheme="minorEastAsia" w:hAnsi="Times" w:cs="Times"/>
          <w:sz w:val="22"/>
          <w:szCs w:val="22"/>
        </w:rPr>
        <w:t>Y</w:t>
      </w:r>
      <w:r w:rsidR="001F7EB7">
        <w:rPr>
          <w:rFonts w:ascii="Times" w:eastAsiaTheme="minorEastAsia" w:hAnsi="Times" w:cs="Times"/>
          <w:sz w:val="22"/>
          <w:szCs w:val="22"/>
        </w:rPr>
        <w:t>our</w:t>
      </w:r>
      <w:r w:rsidRPr="00A32AD1">
        <w:rPr>
          <w:rFonts w:ascii="Times" w:eastAsiaTheme="minorEastAsia" w:hAnsi="Times" w:cs="Times"/>
          <w:sz w:val="22"/>
          <w:szCs w:val="22"/>
        </w:rPr>
        <w:t xml:space="preserve"> file and records. By signing this </w:t>
      </w:r>
      <w:r w:rsidR="004F3E91">
        <w:rPr>
          <w:rFonts w:ascii="Times" w:eastAsiaTheme="minorEastAsia" w:hAnsi="Times" w:cs="Times"/>
          <w:sz w:val="22"/>
          <w:szCs w:val="22"/>
        </w:rPr>
        <w:t xml:space="preserve">form, </w:t>
      </w:r>
      <w:proofErr w:type="gramStart"/>
      <w:r w:rsidR="004F3E91">
        <w:rPr>
          <w:rFonts w:ascii="Times" w:eastAsiaTheme="minorEastAsia" w:hAnsi="Times" w:cs="Times"/>
          <w:sz w:val="22"/>
          <w:szCs w:val="22"/>
        </w:rPr>
        <w:t>Y</w:t>
      </w:r>
      <w:r w:rsidRPr="00A32AD1">
        <w:rPr>
          <w:rFonts w:ascii="Times" w:eastAsiaTheme="minorEastAsia" w:hAnsi="Times" w:cs="Times"/>
          <w:sz w:val="22"/>
          <w:szCs w:val="22"/>
        </w:rPr>
        <w:t>ou</w:t>
      </w:r>
      <w:proofErr w:type="gramEnd"/>
      <w:r w:rsidRPr="00A32AD1">
        <w:rPr>
          <w:rFonts w:ascii="Times" w:eastAsiaTheme="minorEastAsia" w:hAnsi="Times" w:cs="Times"/>
          <w:sz w:val="22"/>
          <w:szCs w:val="22"/>
        </w:rPr>
        <w:t xml:space="preserve"> give consent to allowing another licensed mental he</w:t>
      </w:r>
      <w:r w:rsidR="004F3E91">
        <w:rPr>
          <w:rFonts w:ascii="Times" w:eastAsiaTheme="minorEastAsia" w:hAnsi="Times" w:cs="Times"/>
          <w:sz w:val="22"/>
          <w:szCs w:val="22"/>
        </w:rPr>
        <w:t>alth professional selected by me to take possession of the Y</w:t>
      </w:r>
      <w:r w:rsidRPr="00A32AD1">
        <w:rPr>
          <w:rFonts w:ascii="Times" w:eastAsiaTheme="minorEastAsia" w:hAnsi="Times" w:cs="Times"/>
          <w:sz w:val="22"/>
          <w:szCs w:val="22"/>
        </w:rPr>
        <w:t>our file and records and provide copies upon request, or to deli</w:t>
      </w:r>
      <w:r w:rsidR="004F3E91">
        <w:rPr>
          <w:rFonts w:ascii="Times" w:eastAsiaTheme="minorEastAsia" w:hAnsi="Times" w:cs="Times"/>
          <w:sz w:val="22"/>
          <w:szCs w:val="22"/>
        </w:rPr>
        <w:t>ver them to a therapist of the Y</w:t>
      </w:r>
      <w:r w:rsidRPr="00A32AD1">
        <w:rPr>
          <w:rFonts w:ascii="Times" w:eastAsiaTheme="minorEastAsia" w:hAnsi="Times" w:cs="Times"/>
          <w:sz w:val="22"/>
          <w:szCs w:val="22"/>
        </w:rPr>
        <w:t xml:space="preserve">our choice. </w:t>
      </w:r>
    </w:p>
    <w:p w14:paraId="27FE4E96" w14:textId="77777777" w:rsidR="00D40F8C" w:rsidRPr="0041707F"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b/>
          <w:bCs/>
          <w:sz w:val="13"/>
          <w:szCs w:val="13"/>
          <w:u w:val="single"/>
        </w:rPr>
      </w:pPr>
    </w:p>
    <w:p w14:paraId="6219865D" w14:textId="77777777" w:rsidR="00D40F8C" w:rsidRPr="00A32AD1" w:rsidRDefault="00D40F8C"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b/>
          <w:bCs/>
          <w:sz w:val="22"/>
          <w:szCs w:val="22"/>
          <w:u w:val="single"/>
        </w:rPr>
      </w:pPr>
      <w:r w:rsidRPr="00A32AD1">
        <w:rPr>
          <w:rFonts w:ascii="Times" w:eastAsiaTheme="minorEastAsia" w:hAnsi="Times" w:cs="Times"/>
          <w:b/>
          <w:bCs/>
          <w:sz w:val="22"/>
          <w:szCs w:val="22"/>
          <w:u w:val="single"/>
        </w:rPr>
        <w:t>Dual Relationships</w:t>
      </w:r>
    </w:p>
    <w:p w14:paraId="08448EA2" w14:textId="76F5405D" w:rsidR="00D40F8C" w:rsidRPr="00A32AD1" w:rsidRDefault="001F7EB7" w:rsidP="00D4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sz w:val="22"/>
          <w:szCs w:val="22"/>
        </w:rPr>
      </w:pPr>
      <w:r>
        <w:rPr>
          <w:rFonts w:ascii="Times" w:eastAsiaTheme="minorEastAsia" w:hAnsi="Times" w:cs="Times"/>
          <w:sz w:val="22"/>
          <w:szCs w:val="22"/>
        </w:rPr>
        <w:t>Your</w:t>
      </w:r>
      <w:r w:rsidR="00C67BB6">
        <w:rPr>
          <w:rFonts w:ascii="Times" w:eastAsiaTheme="minorEastAsia" w:hAnsi="Times" w:cs="Times"/>
          <w:sz w:val="22"/>
          <w:szCs w:val="22"/>
        </w:rPr>
        <w:t xml:space="preserve"> relationship with me</w:t>
      </w:r>
      <w:r w:rsidR="00D40F8C" w:rsidRPr="00A32AD1">
        <w:rPr>
          <w:rFonts w:ascii="Times" w:eastAsiaTheme="minorEastAsia" w:hAnsi="Times" w:cs="Times"/>
          <w:sz w:val="22"/>
          <w:szCs w:val="22"/>
        </w:rPr>
        <w:t xml:space="preserve"> is a professional and therapeutic relationship. In order to preserve this relati</w:t>
      </w:r>
      <w:r w:rsidR="00C67BB6">
        <w:rPr>
          <w:rFonts w:ascii="Times" w:eastAsiaTheme="minorEastAsia" w:hAnsi="Times" w:cs="Times"/>
          <w:sz w:val="22"/>
          <w:szCs w:val="22"/>
        </w:rPr>
        <w:t>onship, it is imperative that I</w:t>
      </w:r>
      <w:r w:rsidR="00D40F8C" w:rsidRPr="00A32AD1">
        <w:rPr>
          <w:rFonts w:ascii="Times" w:eastAsiaTheme="minorEastAsia" w:hAnsi="Times" w:cs="Times"/>
          <w:sz w:val="22"/>
          <w:szCs w:val="22"/>
        </w:rPr>
        <w:t xml:space="preserve"> do not have any other type</w:t>
      </w:r>
      <w:r w:rsidR="004F3E91">
        <w:rPr>
          <w:rFonts w:ascii="Times" w:eastAsiaTheme="minorEastAsia" w:hAnsi="Times" w:cs="Times"/>
          <w:sz w:val="22"/>
          <w:szCs w:val="22"/>
        </w:rPr>
        <w:t xml:space="preserve"> of relationship with Y</w:t>
      </w:r>
      <w:r>
        <w:rPr>
          <w:rFonts w:ascii="Times" w:eastAsiaTheme="minorEastAsia" w:hAnsi="Times" w:cs="Times"/>
          <w:sz w:val="22"/>
          <w:szCs w:val="22"/>
        </w:rPr>
        <w:t>ou</w:t>
      </w:r>
      <w:r w:rsidR="00D40F8C" w:rsidRPr="00A32AD1">
        <w:rPr>
          <w:rFonts w:ascii="Times" w:eastAsiaTheme="minorEastAsia" w:hAnsi="Times" w:cs="Times"/>
          <w:sz w:val="22"/>
          <w:szCs w:val="22"/>
        </w:rPr>
        <w:t>. Therapy never involves a sexual or other dual relationship that can be exploitive in nature. Personal or business relationships undermine the effectiveness of the therapeutic relationship and may impair my objectivity, clinical judgment, and effectiveness. Gifts, bartering and trading services are also not appropriate.</w:t>
      </w:r>
    </w:p>
    <w:p w14:paraId="1D53C80B"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6"/>
          <w:szCs w:val="16"/>
        </w:rPr>
      </w:pPr>
    </w:p>
    <w:p w14:paraId="322E0059"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 xml:space="preserve">Termination of Therapy </w:t>
      </w:r>
    </w:p>
    <w:p w14:paraId="1D49238B" w14:textId="339CDA95" w:rsidR="002021C8" w:rsidRPr="00E83815" w:rsidRDefault="00C67BB6" w:rsidP="00E83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I</w:t>
      </w:r>
      <w:r w:rsidR="001F7EB7" w:rsidRPr="00A32AD1">
        <w:rPr>
          <w:rFonts w:ascii="Times" w:eastAsiaTheme="minorEastAsia" w:hAnsi="Times" w:cs="Times"/>
          <w:sz w:val="22"/>
          <w:szCs w:val="22"/>
        </w:rPr>
        <w:t xml:space="preserve"> reserve the right to terminate therapy </w:t>
      </w:r>
      <w:r>
        <w:rPr>
          <w:rFonts w:ascii="Times" w:eastAsiaTheme="minorEastAsia" w:hAnsi="Times" w:cs="Times"/>
          <w:sz w:val="22"/>
          <w:szCs w:val="22"/>
        </w:rPr>
        <w:t>at my</w:t>
      </w:r>
      <w:r w:rsidR="001F7EB7" w:rsidRPr="00A32AD1">
        <w:rPr>
          <w:rFonts w:ascii="Times" w:eastAsiaTheme="minorEastAsia" w:hAnsi="Times" w:cs="Times"/>
          <w:sz w:val="22"/>
          <w:szCs w:val="22"/>
        </w:rPr>
        <w:t xml:space="preserve"> discretion. Reasons for termination include, but are not limited to, untimely payment of fees,</w:t>
      </w:r>
      <w:r w:rsidR="00C90CBA">
        <w:rPr>
          <w:rFonts w:ascii="Times" w:eastAsiaTheme="minorEastAsia" w:hAnsi="Times" w:cs="Times"/>
          <w:sz w:val="22"/>
          <w:szCs w:val="22"/>
        </w:rPr>
        <w:t xml:space="preserve"> conflicts of interest,</w:t>
      </w:r>
      <w:r w:rsidR="004F3E91">
        <w:rPr>
          <w:rFonts w:ascii="Times" w:eastAsiaTheme="minorEastAsia" w:hAnsi="Times" w:cs="Times"/>
          <w:sz w:val="22"/>
          <w:szCs w:val="22"/>
        </w:rPr>
        <w:t xml:space="preserve"> </w:t>
      </w:r>
      <w:proofErr w:type="gramStart"/>
      <w:r w:rsidR="004F3E91">
        <w:rPr>
          <w:rFonts w:ascii="Times" w:eastAsiaTheme="minorEastAsia" w:hAnsi="Times" w:cs="Times"/>
          <w:sz w:val="22"/>
          <w:szCs w:val="22"/>
        </w:rPr>
        <w:t>Y</w:t>
      </w:r>
      <w:r w:rsidR="001F7EB7">
        <w:rPr>
          <w:rFonts w:ascii="Times" w:eastAsiaTheme="minorEastAsia" w:hAnsi="Times" w:cs="Times"/>
          <w:sz w:val="22"/>
          <w:szCs w:val="22"/>
        </w:rPr>
        <w:t>our</w:t>
      </w:r>
      <w:proofErr w:type="gramEnd"/>
      <w:r>
        <w:rPr>
          <w:rFonts w:ascii="Times" w:eastAsiaTheme="minorEastAsia" w:hAnsi="Times" w:cs="Times"/>
          <w:sz w:val="22"/>
          <w:szCs w:val="22"/>
        </w:rPr>
        <w:t xml:space="preserve"> needs are outside of my</w:t>
      </w:r>
      <w:r w:rsidR="001F7EB7" w:rsidRPr="00A32AD1">
        <w:rPr>
          <w:rFonts w:ascii="Times" w:eastAsiaTheme="minorEastAsia" w:hAnsi="Times" w:cs="Times"/>
          <w:sz w:val="22"/>
          <w:szCs w:val="22"/>
        </w:rPr>
        <w:t xml:space="preserve"> scope of competen</w:t>
      </w:r>
      <w:r w:rsidR="001F7EB7">
        <w:rPr>
          <w:rFonts w:ascii="Times" w:eastAsiaTheme="minorEastAsia" w:hAnsi="Times" w:cs="Times"/>
          <w:sz w:val="22"/>
          <w:szCs w:val="22"/>
        </w:rPr>
        <w:t>ce or practic</w:t>
      </w:r>
      <w:r w:rsidR="004F3E91">
        <w:rPr>
          <w:rFonts w:ascii="Times" w:eastAsiaTheme="minorEastAsia" w:hAnsi="Times" w:cs="Times"/>
          <w:sz w:val="22"/>
          <w:szCs w:val="22"/>
        </w:rPr>
        <w:t>e, or Y</w:t>
      </w:r>
      <w:r w:rsidR="001F7EB7">
        <w:rPr>
          <w:rFonts w:ascii="Times" w:eastAsiaTheme="minorEastAsia" w:hAnsi="Times" w:cs="Times"/>
          <w:sz w:val="22"/>
          <w:szCs w:val="22"/>
        </w:rPr>
        <w:t xml:space="preserve">ou are </w:t>
      </w:r>
      <w:r w:rsidR="001F7EB7" w:rsidRPr="00A32AD1">
        <w:rPr>
          <w:rFonts w:ascii="Times" w:eastAsiaTheme="minorEastAsia" w:hAnsi="Times" w:cs="Times"/>
          <w:sz w:val="22"/>
          <w:szCs w:val="22"/>
        </w:rPr>
        <w:t xml:space="preserve">not making adequate progress in therapy.  </w:t>
      </w:r>
      <w:r w:rsidR="001F7EB7">
        <w:rPr>
          <w:rFonts w:ascii="Times" w:eastAsiaTheme="minorEastAsia" w:hAnsi="Times" w:cs="Times"/>
          <w:sz w:val="22"/>
          <w:szCs w:val="22"/>
        </w:rPr>
        <w:t>You have</w:t>
      </w:r>
      <w:r w:rsidR="001F7EB7" w:rsidRPr="00A32AD1">
        <w:rPr>
          <w:rFonts w:ascii="Times" w:eastAsiaTheme="minorEastAsia" w:hAnsi="Times" w:cs="Times"/>
          <w:sz w:val="22"/>
          <w:szCs w:val="22"/>
        </w:rPr>
        <w:t xml:space="preserve"> the right</w:t>
      </w:r>
      <w:r w:rsidR="004F3E91">
        <w:rPr>
          <w:rFonts w:ascii="Times" w:eastAsiaTheme="minorEastAsia" w:hAnsi="Times" w:cs="Times"/>
          <w:sz w:val="22"/>
          <w:szCs w:val="22"/>
        </w:rPr>
        <w:t xml:space="preserve"> to terminate therapy at Y</w:t>
      </w:r>
      <w:r w:rsidR="001F7EB7">
        <w:rPr>
          <w:rFonts w:ascii="Times" w:eastAsiaTheme="minorEastAsia" w:hAnsi="Times" w:cs="Times"/>
          <w:sz w:val="22"/>
          <w:szCs w:val="22"/>
        </w:rPr>
        <w:t>our</w:t>
      </w:r>
      <w:r w:rsidR="001F7EB7" w:rsidRPr="00A32AD1">
        <w:rPr>
          <w:rFonts w:ascii="Times" w:eastAsiaTheme="minorEastAsia" w:hAnsi="Times" w:cs="Times"/>
          <w:sz w:val="22"/>
          <w:szCs w:val="22"/>
        </w:rPr>
        <w:t xml:space="preserve"> discretion.  Upon either party’s d</w:t>
      </w:r>
      <w:r>
        <w:rPr>
          <w:rFonts w:ascii="Times" w:eastAsiaTheme="minorEastAsia" w:hAnsi="Times" w:cs="Times"/>
          <w:sz w:val="22"/>
          <w:szCs w:val="22"/>
        </w:rPr>
        <w:t>ecision to terminate therapy, I</w:t>
      </w:r>
      <w:r w:rsidR="001F7EB7" w:rsidRPr="00A32AD1">
        <w:rPr>
          <w:rFonts w:ascii="Times" w:eastAsiaTheme="minorEastAsia" w:hAnsi="Times" w:cs="Times"/>
          <w:sz w:val="22"/>
          <w:szCs w:val="22"/>
        </w:rPr>
        <w:t xml:space="preserve"> generally recommend that </w:t>
      </w:r>
      <w:r w:rsidR="004F3E91">
        <w:rPr>
          <w:rFonts w:ascii="Times" w:eastAsiaTheme="minorEastAsia" w:hAnsi="Times" w:cs="Times"/>
          <w:sz w:val="22"/>
          <w:szCs w:val="22"/>
        </w:rPr>
        <w:t>Y</w:t>
      </w:r>
      <w:r w:rsidR="001F7EB7">
        <w:rPr>
          <w:rFonts w:ascii="Times" w:eastAsiaTheme="minorEastAsia" w:hAnsi="Times" w:cs="Times"/>
          <w:sz w:val="22"/>
          <w:szCs w:val="22"/>
        </w:rPr>
        <w:t>ou</w:t>
      </w:r>
      <w:r w:rsidR="001F7EB7" w:rsidRPr="00A32AD1">
        <w:rPr>
          <w:rFonts w:ascii="Times" w:eastAsiaTheme="minorEastAsia" w:hAnsi="Times" w:cs="Times"/>
          <w:sz w:val="22"/>
          <w:szCs w:val="22"/>
        </w:rPr>
        <w:t xml:space="preserve"> participate in o</w:t>
      </w:r>
      <w:r w:rsidR="00C90CBA">
        <w:rPr>
          <w:rFonts w:ascii="Times" w:eastAsiaTheme="minorEastAsia" w:hAnsi="Times" w:cs="Times"/>
          <w:sz w:val="22"/>
          <w:szCs w:val="22"/>
        </w:rPr>
        <w:t>ne or more termination sessions</w:t>
      </w:r>
      <w:r w:rsidR="001F7EB7" w:rsidRPr="00A32AD1">
        <w:rPr>
          <w:rFonts w:ascii="Times" w:eastAsiaTheme="minorEastAsia" w:hAnsi="Times" w:cs="Times"/>
          <w:sz w:val="22"/>
          <w:szCs w:val="22"/>
        </w:rPr>
        <w:t xml:space="preserve"> to facilitate a positive termination experience and give both parties an opportunity to reflect on </w:t>
      </w:r>
      <w:r>
        <w:rPr>
          <w:rFonts w:ascii="Times" w:eastAsiaTheme="minorEastAsia" w:hAnsi="Times" w:cs="Times"/>
          <w:sz w:val="22"/>
          <w:szCs w:val="22"/>
        </w:rPr>
        <w:t>the work that has been done.  I</w:t>
      </w:r>
      <w:r w:rsidR="001F7EB7" w:rsidRPr="00A32AD1">
        <w:rPr>
          <w:rFonts w:ascii="Times" w:eastAsiaTheme="minorEastAsia" w:hAnsi="Times" w:cs="Times"/>
          <w:sz w:val="22"/>
          <w:szCs w:val="22"/>
        </w:rPr>
        <w:t xml:space="preserve"> will also attempt to ensure a smooth transition to another therapist by </w:t>
      </w:r>
      <w:r w:rsidR="004F3E91">
        <w:rPr>
          <w:rFonts w:ascii="Times" w:eastAsiaTheme="minorEastAsia" w:hAnsi="Times" w:cs="Times"/>
          <w:sz w:val="22"/>
          <w:szCs w:val="22"/>
        </w:rPr>
        <w:t>offering referrals to Y</w:t>
      </w:r>
      <w:r w:rsidR="001F7EB7">
        <w:rPr>
          <w:rFonts w:ascii="Times" w:eastAsiaTheme="minorEastAsia" w:hAnsi="Times" w:cs="Times"/>
          <w:sz w:val="22"/>
          <w:szCs w:val="22"/>
        </w:rPr>
        <w:t>ou</w:t>
      </w:r>
      <w:r w:rsidR="001F7EB7" w:rsidRPr="00A32AD1">
        <w:rPr>
          <w:rFonts w:ascii="Times" w:eastAsiaTheme="minorEastAsia" w:hAnsi="Times" w:cs="Times"/>
          <w:sz w:val="22"/>
          <w:szCs w:val="22"/>
        </w:rPr>
        <w:t xml:space="preserve">.     </w:t>
      </w:r>
    </w:p>
    <w:p w14:paraId="19E5603E" w14:textId="77777777" w:rsidR="002021C8" w:rsidRPr="0041707F" w:rsidRDefault="002021C8"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3"/>
          <w:szCs w:val="13"/>
        </w:rPr>
      </w:pPr>
    </w:p>
    <w:p w14:paraId="021B8F58" w14:textId="5DC661BD" w:rsidR="002021C8" w:rsidRPr="008B5787" w:rsidRDefault="008B5787"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22"/>
          <w:szCs w:val="22"/>
        </w:rPr>
      </w:pPr>
      <w:r w:rsidRPr="008B5787">
        <w:rPr>
          <w:rFonts w:ascii="Times Roman" w:eastAsiaTheme="minorEastAsia" w:hAnsi="Times Roman" w:cs="Times Roman"/>
          <w:color w:val="1D1D1D"/>
          <w:sz w:val="22"/>
          <w:szCs w:val="22"/>
        </w:rPr>
        <w:t xml:space="preserve">“NOTICE TO CLIENTS: The Board of Behavioral Sciences receives and responds to complaints regarding services provided within the scope of practice of professional clinical counselors. You may contact the board online at </w:t>
      </w:r>
      <w:hyperlink r:id="rId7" w:history="1">
        <w:r w:rsidRPr="008B5787">
          <w:rPr>
            <w:rFonts w:ascii="Times Roman" w:eastAsiaTheme="minorEastAsia" w:hAnsi="Times Roman" w:cs="Times Roman"/>
            <w:color w:val="0E24B2"/>
            <w:sz w:val="22"/>
            <w:szCs w:val="22"/>
            <w:u w:val="single" w:color="0E24B2"/>
          </w:rPr>
          <w:t>www.bbs.ca.gov</w:t>
        </w:r>
      </w:hyperlink>
      <w:r w:rsidRPr="008B5787">
        <w:rPr>
          <w:rFonts w:ascii="Times Roman" w:eastAsiaTheme="minorEastAsia" w:hAnsi="Times Roman" w:cs="Times Roman"/>
          <w:color w:val="1D1D1D"/>
          <w:sz w:val="22"/>
          <w:szCs w:val="22"/>
        </w:rPr>
        <w:t>, or by calling (916) 574-7830.”</w:t>
      </w:r>
    </w:p>
    <w:p w14:paraId="7656D8D7" w14:textId="77777777" w:rsidR="002021C8" w:rsidRDefault="002021C8"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sz w:val="16"/>
          <w:szCs w:val="16"/>
        </w:rPr>
      </w:pPr>
    </w:p>
    <w:p w14:paraId="737C17EB" w14:textId="77777777" w:rsidR="00EE2380"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b/>
          <w:bCs/>
          <w:sz w:val="22"/>
          <w:szCs w:val="22"/>
          <w:u w:val="single"/>
        </w:rPr>
      </w:pPr>
      <w:r>
        <w:rPr>
          <w:rFonts w:ascii="Palatino" w:eastAsiaTheme="minorEastAsia" w:hAnsi="Palatino" w:cs="Palatino"/>
          <w:b/>
          <w:bCs/>
          <w:sz w:val="22"/>
          <w:szCs w:val="22"/>
          <w:u w:val="single"/>
        </w:rPr>
        <w:t xml:space="preserve">Acknowledgement  </w:t>
      </w:r>
    </w:p>
    <w:p w14:paraId="77E1BD12" w14:textId="77777777" w:rsidR="008B5787" w:rsidRDefault="004F3E91"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Pr>
          <w:rFonts w:ascii="Times" w:eastAsiaTheme="minorEastAsia" w:hAnsi="Times" w:cs="Palatino"/>
          <w:sz w:val="22"/>
          <w:szCs w:val="22"/>
        </w:rPr>
        <w:t xml:space="preserve">By signing below, </w:t>
      </w:r>
      <w:proofErr w:type="gramStart"/>
      <w:r>
        <w:rPr>
          <w:rFonts w:ascii="Times" w:eastAsiaTheme="minorEastAsia" w:hAnsi="Times" w:cs="Palatino"/>
          <w:sz w:val="22"/>
          <w:szCs w:val="22"/>
        </w:rPr>
        <w:t>You</w:t>
      </w:r>
      <w:proofErr w:type="gramEnd"/>
      <w:r>
        <w:rPr>
          <w:rFonts w:ascii="Times" w:eastAsiaTheme="minorEastAsia" w:hAnsi="Times" w:cs="Palatino"/>
          <w:sz w:val="22"/>
          <w:szCs w:val="22"/>
        </w:rPr>
        <w:t xml:space="preserve"> (both) acknowledge that Y</w:t>
      </w:r>
      <w:r w:rsidR="00EE2380" w:rsidRPr="00753368">
        <w:rPr>
          <w:rFonts w:ascii="Times" w:eastAsiaTheme="minorEastAsia" w:hAnsi="Times" w:cs="Palatino"/>
          <w:sz w:val="22"/>
          <w:szCs w:val="22"/>
        </w:rPr>
        <w:t>ou hav</w:t>
      </w:r>
      <w:r w:rsidR="0081370B" w:rsidRPr="00753368">
        <w:rPr>
          <w:rFonts w:ascii="Times" w:eastAsiaTheme="minorEastAsia" w:hAnsi="Times" w:cs="Palatino"/>
          <w:sz w:val="22"/>
          <w:szCs w:val="22"/>
        </w:rPr>
        <w:t>e reviewed and fully understand</w:t>
      </w:r>
      <w:r w:rsidR="00EE2380" w:rsidRPr="00753368">
        <w:rPr>
          <w:rFonts w:ascii="Times" w:eastAsiaTheme="minorEastAsia" w:hAnsi="Times" w:cs="Palatino"/>
          <w:sz w:val="22"/>
          <w:szCs w:val="22"/>
        </w:rPr>
        <w:t xml:space="preserve"> the terms and conditions of this Agreement.  You have discussed s</w:t>
      </w:r>
      <w:r w:rsidR="00C67BB6">
        <w:rPr>
          <w:rFonts w:ascii="Times" w:eastAsiaTheme="minorEastAsia" w:hAnsi="Times" w:cs="Palatino"/>
          <w:sz w:val="22"/>
          <w:szCs w:val="22"/>
        </w:rPr>
        <w:t>uch terms and conditions with me</w:t>
      </w:r>
      <w:r w:rsidR="00EE2380" w:rsidRPr="00753368">
        <w:rPr>
          <w:rFonts w:ascii="Times" w:eastAsiaTheme="minorEastAsia" w:hAnsi="Times" w:cs="Palatino"/>
          <w:sz w:val="22"/>
          <w:szCs w:val="22"/>
        </w:rPr>
        <w:t>, and have had any questions with regard to its terms an</w:t>
      </w:r>
      <w:r>
        <w:rPr>
          <w:rFonts w:ascii="Times" w:eastAsiaTheme="minorEastAsia" w:hAnsi="Times" w:cs="Palatino"/>
          <w:sz w:val="22"/>
          <w:szCs w:val="22"/>
        </w:rPr>
        <w:t>d conditions answered to Y</w:t>
      </w:r>
      <w:r w:rsidR="00EE2380" w:rsidRPr="00753368">
        <w:rPr>
          <w:rFonts w:ascii="Times" w:eastAsiaTheme="minorEastAsia" w:hAnsi="Times" w:cs="Palatino"/>
          <w:sz w:val="22"/>
          <w:szCs w:val="22"/>
        </w:rPr>
        <w:t>our satisfaction.  You agree to abide by the terms and conditions of this Agreement and consent t</w:t>
      </w:r>
      <w:r w:rsidR="00C67BB6">
        <w:rPr>
          <w:rFonts w:ascii="Times" w:eastAsiaTheme="minorEastAsia" w:hAnsi="Times" w:cs="Palatino"/>
          <w:sz w:val="22"/>
          <w:szCs w:val="22"/>
        </w:rPr>
        <w:t>o participate in therapy with me</w:t>
      </w:r>
      <w:r w:rsidR="00EE2380" w:rsidRPr="00753368">
        <w:rPr>
          <w:rFonts w:ascii="Times" w:eastAsiaTheme="minorEastAsia" w:hAnsi="Times" w:cs="Palatino"/>
          <w:sz w:val="22"/>
          <w:szCs w:val="22"/>
        </w:rPr>
        <w:t>.</w:t>
      </w:r>
      <w:r>
        <w:rPr>
          <w:rFonts w:ascii="Times" w:eastAsiaTheme="minorEastAsia" w:hAnsi="Times" w:cs="Palatino"/>
          <w:sz w:val="22"/>
          <w:szCs w:val="22"/>
        </w:rPr>
        <w:t xml:space="preserve">  Moreover, </w:t>
      </w:r>
      <w:proofErr w:type="gramStart"/>
      <w:r>
        <w:rPr>
          <w:rFonts w:ascii="Times" w:eastAsiaTheme="minorEastAsia" w:hAnsi="Times" w:cs="Palatino"/>
          <w:sz w:val="22"/>
          <w:szCs w:val="22"/>
        </w:rPr>
        <w:t>Y</w:t>
      </w:r>
      <w:r w:rsidR="00C67BB6">
        <w:rPr>
          <w:rFonts w:ascii="Times" w:eastAsiaTheme="minorEastAsia" w:hAnsi="Times" w:cs="Palatino"/>
          <w:sz w:val="22"/>
          <w:szCs w:val="22"/>
        </w:rPr>
        <w:t>ou</w:t>
      </w:r>
      <w:proofErr w:type="gramEnd"/>
      <w:r w:rsidR="00C67BB6">
        <w:rPr>
          <w:rFonts w:ascii="Times" w:eastAsiaTheme="minorEastAsia" w:hAnsi="Times" w:cs="Palatino"/>
          <w:sz w:val="22"/>
          <w:szCs w:val="22"/>
        </w:rPr>
        <w:t xml:space="preserve"> agree to hold me</w:t>
      </w:r>
      <w:r w:rsidR="00EE2380" w:rsidRPr="00753368">
        <w:rPr>
          <w:rFonts w:ascii="Times" w:eastAsiaTheme="minorEastAsia" w:hAnsi="Times" w:cs="Palatino"/>
          <w:sz w:val="22"/>
          <w:szCs w:val="22"/>
        </w:rPr>
        <w:t xml:space="preserve"> free and harmless from any claims, demands, or suits for damages from any injury or complications whatsoever, save negligence, that may result from such treatment.     </w:t>
      </w:r>
    </w:p>
    <w:p w14:paraId="7AAE92F2" w14:textId="237A4A2A" w:rsidR="00EE2380" w:rsidRPr="00E83815"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16"/>
          <w:szCs w:val="16"/>
        </w:rPr>
      </w:pPr>
      <w:r w:rsidRPr="00E83815">
        <w:rPr>
          <w:rFonts w:ascii="Times" w:eastAsiaTheme="minorEastAsia" w:hAnsi="Times" w:cs="Palatino"/>
          <w:sz w:val="16"/>
          <w:szCs w:val="16"/>
        </w:rPr>
        <w:t xml:space="preserve">                        </w:t>
      </w:r>
    </w:p>
    <w:p w14:paraId="6D293AD1" w14:textId="683C4BC7" w:rsidR="00EE2380" w:rsidRPr="00D56708" w:rsidRDefault="00D56708"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EastAsia" w:hAnsi="Palatino" w:cs="Palatino"/>
        </w:rPr>
      </w:pPr>
      <w:r w:rsidRPr="00D56708">
        <w:rPr>
          <w:rFonts w:ascii="Palatino" w:eastAsiaTheme="minorEastAsia" w:hAnsi="Palatino" w:cs="Palatino"/>
        </w:rPr>
        <w:t>______________________</w:t>
      </w:r>
      <w:r w:rsidR="00EE2380" w:rsidRPr="00D56708">
        <w:rPr>
          <w:rFonts w:ascii="Palatino" w:eastAsiaTheme="minorEastAsia" w:hAnsi="Palatino" w:cs="Palatino"/>
        </w:rPr>
        <w:tab/>
      </w:r>
      <w:r w:rsidR="00753368" w:rsidRPr="00D56708">
        <w:rPr>
          <w:rFonts w:ascii="Palatino" w:eastAsiaTheme="minorEastAsia" w:hAnsi="Palatino" w:cs="Palatino"/>
        </w:rPr>
        <w:t xml:space="preserve">         _________</w:t>
      </w:r>
      <w:r w:rsidRPr="00D56708">
        <w:rPr>
          <w:rFonts w:ascii="Palatino" w:eastAsiaTheme="minorEastAsia" w:hAnsi="Palatino" w:cs="Palatino"/>
        </w:rPr>
        <w:t>_____________</w:t>
      </w:r>
      <w:r w:rsidR="00EE2380" w:rsidRPr="00D56708">
        <w:rPr>
          <w:rFonts w:ascii="Palatino" w:eastAsiaTheme="minorEastAsia" w:hAnsi="Palatino" w:cs="Palatino"/>
        </w:rPr>
        <w:t xml:space="preserve">      </w:t>
      </w:r>
      <w:r w:rsidRPr="00D56708">
        <w:rPr>
          <w:rFonts w:ascii="Palatino" w:eastAsiaTheme="minorEastAsia" w:hAnsi="Palatino" w:cs="Palatino"/>
        </w:rPr>
        <w:t xml:space="preserve">          ______</w:t>
      </w:r>
    </w:p>
    <w:p w14:paraId="0C1E6718" w14:textId="0565AB6F" w:rsidR="008B5787"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22"/>
          <w:szCs w:val="22"/>
        </w:rPr>
      </w:pPr>
      <w:r w:rsidRPr="00753368">
        <w:rPr>
          <w:rFonts w:ascii="Times" w:eastAsiaTheme="minorEastAsia" w:hAnsi="Times" w:cs="Palatino"/>
          <w:sz w:val="22"/>
          <w:szCs w:val="22"/>
        </w:rPr>
        <w:t xml:space="preserve">Client Name (please </w:t>
      </w:r>
      <w:proofErr w:type="gramStart"/>
      <w:r w:rsidRPr="00753368">
        <w:rPr>
          <w:rFonts w:ascii="Times" w:eastAsiaTheme="minorEastAsia" w:hAnsi="Times" w:cs="Palatino"/>
          <w:sz w:val="22"/>
          <w:szCs w:val="22"/>
        </w:rPr>
        <w:t xml:space="preserve">print)   </w:t>
      </w:r>
      <w:proofErr w:type="gramEnd"/>
      <w:r w:rsidR="00753368" w:rsidRPr="00753368">
        <w:rPr>
          <w:rFonts w:ascii="Times" w:eastAsiaTheme="minorEastAsia" w:hAnsi="Times" w:cs="Palatino"/>
          <w:sz w:val="22"/>
          <w:szCs w:val="22"/>
        </w:rPr>
        <w:t xml:space="preserve">     </w:t>
      </w:r>
      <w:r w:rsidR="009E1876">
        <w:rPr>
          <w:rFonts w:ascii="Times" w:eastAsiaTheme="minorEastAsia" w:hAnsi="Times" w:cs="Palatino"/>
          <w:sz w:val="22"/>
          <w:szCs w:val="22"/>
        </w:rPr>
        <w:t xml:space="preserve">          </w:t>
      </w:r>
      <w:r w:rsidRPr="00753368">
        <w:rPr>
          <w:rFonts w:ascii="Times" w:eastAsiaTheme="minorEastAsia" w:hAnsi="Times" w:cs="Palatino"/>
          <w:sz w:val="22"/>
          <w:szCs w:val="22"/>
        </w:rPr>
        <w:t>Signature of Client</w:t>
      </w:r>
      <w:r w:rsidRPr="00753368">
        <w:rPr>
          <w:rFonts w:ascii="Times" w:eastAsiaTheme="minorEastAsia" w:hAnsi="Times" w:cs="Palatino"/>
          <w:sz w:val="22"/>
          <w:szCs w:val="22"/>
        </w:rPr>
        <w:tab/>
      </w:r>
      <w:r w:rsidR="00753368" w:rsidRPr="00753368">
        <w:rPr>
          <w:rFonts w:ascii="Times" w:eastAsiaTheme="minorEastAsia" w:hAnsi="Times" w:cs="Palatino"/>
          <w:sz w:val="22"/>
          <w:szCs w:val="22"/>
        </w:rPr>
        <w:t xml:space="preserve">        </w:t>
      </w:r>
      <w:r w:rsidR="00753368" w:rsidRPr="00753368">
        <w:rPr>
          <w:rFonts w:ascii="Times" w:eastAsiaTheme="minorEastAsia" w:hAnsi="Times" w:cs="Palatino"/>
          <w:sz w:val="22"/>
          <w:szCs w:val="22"/>
        </w:rPr>
        <w:tab/>
      </w:r>
      <w:r w:rsidR="00753368" w:rsidRPr="00753368">
        <w:rPr>
          <w:rFonts w:ascii="Times" w:eastAsiaTheme="minorEastAsia" w:hAnsi="Times" w:cs="Palatino"/>
          <w:sz w:val="22"/>
          <w:szCs w:val="22"/>
        </w:rPr>
        <w:tab/>
      </w:r>
      <w:r w:rsidR="009E1876">
        <w:rPr>
          <w:rFonts w:ascii="Times" w:eastAsiaTheme="minorEastAsia" w:hAnsi="Times" w:cs="Palatino"/>
          <w:sz w:val="22"/>
          <w:szCs w:val="22"/>
        </w:rPr>
        <w:t xml:space="preserve">          </w:t>
      </w:r>
      <w:r w:rsidR="00753368" w:rsidRPr="00753368">
        <w:rPr>
          <w:rFonts w:ascii="Times" w:eastAsiaTheme="minorEastAsia" w:hAnsi="Times" w:cs="Palatino"/>
          <w:sz w:val="22"/>
          <w:szCs w:val="22"/>
        </w:rPr>
        <w:t xml:space="preserve">    </w:t>
      </w:r>
      <w:r w:rsidRPr="00753368">
        <w:rPr>
          <w:rFonts w:ascii="Times" w:eastAsiaTheme="minorEastAsia" w:hAnsi="Times" w:cs="Palatino"/>
          <w:sz w:val="22"/>
          <w:szCs w:val="22"/>
        </w:rPr>
        <w:t xml:space="preserve">  Date</w:t>
      </w:r>
    </w:p>
    <w:p w14:paraId="286E7F24" w14:textId="77777777" w:rsidR="008B5787" w:rsidRPr="00E83815" w:rsidRDefault="008B5787"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22"/>
          <w:szCs w:val="22"/>
        </w:rPr>
      </w:pPr>
    </w:p>
    <w:p w14:paraId="04D8F993" w14:textId="0510DBA8" w:rsidR="00EE2380" w:rsidRPr="00753368" w:rsidRDefault="00D76715"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r>
        <w:rPr>
          <w:rFonts w:ascii="Times" w:eastAsiaTheme="minorEastAsia" w:hAnsi="Times" w:cs="Palatino"/>
          <w:sz w:val="16"/>
          <w:szCs w:val="16"/>
        </w:rPr>
        <w:t xml:space="preserve"> </w:t>
      </w:r>
      <w:r w:rsidR="00EE2380" w:rsidRPr="00753368">
        <w:rPr>
          <w:rFonts w:ascii="Times" w:eastAsiaTheme="minorEastAsia" w:hAnsi="Times" w:cs="Palatino"/>
          <w:sz w:val="16"/>
          <w:szCs w:val="16"/>
        </w:rPr>
        <w:t>_______________________________</w:t>
      </w:r>
      <w:r>
        <w:rPr>
          <w:rFonts w:ascii="Times" w:eastAsiaTheme="minorEastAsia" w:hAnsi="Times" w:cs="Palatino"/>
          <w:sz w:val="16"/>
          <w:szCs w:val="16"/>
        </w:rPr>
        <w:t>__</w:t>
      </w:r>
      <w:r w:rsidR="00EE2380" w:rsidRPr="00753368">
        <w:rPr>
          <w:rFonts w:ascii="Times" w:eastAsiaTheme="minorEastAsia" w:hAnsi="Times" w:cs="Palatino"/>
          <w:sz w:val="16"/>
          <w:szCs w:val="16"/>
        </w:rPr>
        <w:tab/>
      </w:r>
      <w:r w:rsidR="003372FD">
        <w:rPr>
          <w:rFonts w:ascii="Times" w:eastAsiaTheme="minorEastAsia" w:hAnsi="Times" w:cs="Palatino"/>
          <w:sz w:val="16"/>
          <w:szCs w:val="16"/>
        </w:rPr>
        <w:t xml:space="preserve">              </w:t>
      </w:r>
      <w:r>
        <w:rPr>
          <w:rFonts w:ascii="Times" w:eastAsiaTheme="minorEastAsia" w:hAnsi="Times" w:cs="Palatino"/>
          <w:sz w:val="16"/>
          <w:szCs w:val="16"/>
        </w:rPr>
        <w:t>___</w:t>
      </w:r>
      <w:r w:rsidR="00EE2380" w:rsidRPr="00753368">
        <w:rPr>
          <w:rFonts w:ascii="Times" w:eastAsiaTheme="minorEastAsia" w:hAnsi="Times" w:cs="Palatino"/>
          <w:sz w:val="16"/>
          <w:szCs w:val="16"/>
        </w:rPr>
        <w:t xml:space="preserve">______________________________   </w:t>
      </w:r>
      <w:r w:rsidR="00D56708">
        <w:rPr>
          <w:rFonts w:ascii="Times" w:eastAsiaTheme="minorEastAsia" w:hAnsi="Times" w:cs="Palatino"/>
          <w:sz w:val="16"/>
          <w:szCs w:val="16"/>
        </w:rPr>
        <w:t xml:space="preserve">            </w:t>
      </w:r>
      <w:r>
        <w:rPr>
          <w:rFonts w:ascii="Times" w:eastAsiaTheme="minorEastAsia" w:hAnsi="Times" w:cs="Palatino"/>
          <w:sz w:val="16"/>
          <w:szCs w:val="16"/>
        </w:rPr>
        <w:t xml:space="preserve">         </w:t>
      </w:r>
      <w:r w:rsidR="00EE2380" w:rsidRPr="00753368">
        <w:rPr>
          <w:rFonts w:ascii="Times" w:eastAsiaTheme="minorEastAsia" w:hAnsi="Times" w:cs="Palatino"/>
          <w:sz w:val="16"/>
          <w:szCs w:val="16"/>
        </w:rPr>
        <w:t>_________</w:t>
      </w:r>
    </w:p>
    <w:p w14:paraId="12EB34AD" w14:textId="68608899" w:rsidR="00EE2380" w:rsidRPr="00753368"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22"/>
          <w:szCs w:val="22"/>
        </w:rPr>
      </w:pPr>
      <w:r w:rsidRPr="00753368">
        <w:rPr>
          <w:rFonts w:ascii="Times" w:eastAsiaTheme="minorEastAsia" w:hAnsi="Times" w:cs="Palatino"/>
          <w:sz w:val="22"/>
          <w:szCs w:val="22"/>
        </w:rPr>
        <w:t xml:space="preserve">Client Name (please </w:t>
      </w:r>
      <w:proofErr w:type="gramStart"/>
      <w:r w:rsidRPr="00753368">
        <w:rPr>
          <w:rFonts w:ascii="Times" w:eastAsiaTheme="minorEastAsia" w:hAnsi="Times" w:cs="Palatino"/>
          <w:sz w:val="22"/>
          <w:szCs w:val="22"/>
        </w:rPr>
        <w:t xml:space="preserve">print)   </w:t>
      </w:r>
      <w:proofErr w:type="gramEnd"/>
      <w:r w:rsidRPr="00753368">
        <w:rPr>
          <w:rFonts w:ascii="Times" w:eastAsiaTheme="minorEastAsia" w:hAnsi="Times" w:cs="Palatino"/>
          <w:sz w:val="22"/>
          <w:szCs w:val="22"/>
        </w:rPr>
        <w:t xml:space="preserve">               </w:t>
      </w:r>
      <w:r w:rsidRPr="00753368">
        <w:rPr>
          <w:rFonts w:ascii="Times" w:eastAsiaTheme="minorEastAsia" w:hAnsi="Times" w:cs="Palatino"/>
          <w:sz w:val="22"/>
          <w:szCs w:val="22"/>
        </w:rPr>
        <w:tab/>
        <w:t>Signature of Client</w:t>
      </w:r>
      <w:r w:rsidRPr="00753368">
        <w:rPr>
          <w:rFonts w:ascii="Times" w:eastAsiaTheme="minorEastAsia" w:hAnsi="Times" w:cs="Palatino"/>
          <w:sz w:val="22"/>
          <w:szCs w:val="22"/>
        </w:rPr>
        <w:tab/>
      </w:r>
      <w:r w:rsidRPr="00753368">
        <w:rPr>
          <w:rFonts w:ascii="Times" w:eastAsiaTheme="minorEastAsia" w:hAnsi="Times" w:cs="Palatino"/>
          <w:sz w:val="22"/>
          <w:szCs w:val="22"/>
        </w:rPr>
        <w:tab/>
      </w:r>
      <w:r w:rsidRPr="00753368">
        <w:rPr>
          <w:rFonts w:ascii="Times" w:eastAsiaTheme="minorEastAsia" w:hAnsi="Times" w:cs="Palatino"/>
          <w:sz w:val="22"/>
          <w:szCs w:val="22"/>
        </w:rPr>
        <w:tab/>
        <w:t xml:space="preserve">       </w:t>
      </w:r>
      <w:r w:rsidR="00D56708">
        <w:rPr>
          <w:rFonts w:ascii="Times" w:eastAsiaTheme="minorEastAsia" w:hAnsi="Times" w:cs="Palatino"/>
          <w:sz w:val="22"/>
          <w:szCs w:val="22"/>
        </w:rPr>
        <w:t xml:space="preserve">         </w:t>
      </w:r>
      <w:r w:rsidRPr="00753368">
        <w:rPr>
          <w:rFonts w:ascii="Times" w:eastAsiaTheme="minorEastAsia" w:hAnsi="Times" w:cs="Palatino"/>
          <w:sz w:val="22"/>
          <w:szCs w:val="22"/>
        </w:rPr>
        <w:t>Date</w:t>
      </w:r>
    </w:p>
    <w:p w14:paraId="64509422" w14:textId="77777777" w:rsidR="00EE2380" w:rsidRPr="00753368"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4CA43E1D" w14:textId="32A6188D" w:rsidR="00D56708" w:rsidRDefault="00EE2380"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22"/>
          <w:szCs w:val="22"/>
        </w:rPr>
      </w:pPr>
      <w:r w:rsidRPr="00753368">
        <w:rPr>
          <w:rFonts w:ascii="Times" w:eastAsiaTheme="minorEastAsia" w:hAnsi="Times" w:cs="Palatino"/>
          <w:sz w:val="22"/>
          <w:szCs w:val="22"/>
        </w:rPr>
        <w:t xml:space="preserve">We understand that we are financially responsible for all charges, including unpaid charges by </w:t>
      </w:r>
      <w:r w:rsidR="00B771C4">
        <w:rPr>
          <w:rFonts w:ascii="Times" w:eastAsiaTheme="minorEastAsia" w:hAnsi="Times" w:cs="Palatino"/>
          <w:sz w:val="22"/>
          <w:szCs w:val="22"/>
        </w:rPr>
        <w:t>Y</w:t>
      </w:r>
      <w:r w:rsidRPr="00753368">
        <w:rPr>
          <w:rFonts w:ascii="Times" w:eastAsiaTheme="minorEastAsia" w:hAnsi="Times" w:cs="Palatino"/>
          <w:sz w:val="22"/>
          <w:szCs w:val="22"/>
        </w:rPr>
        <w:t>our insurance company and agree to assign insurance payments to Larry</w:t>
      </w:r>
      <w:r w:rsidR="00753368" w:rsidRPr="00753368">
        <w:rPr>
          <w:rFonts w:ascii="Times" w:eastAsiaTheme="minorEastAsia" w:hAnsi="Times" w:cs="Palatino"/>
          <w:sz w:val="22"/>
          <w:szCs w:val="22"/>
        </w:rPr>
        <w:t xml:space="preserve"> Goodman and Associates</w:t>
      </w:r>
      <w:r w:rsidRPr="00753368">
        <w:rPr>
          <w:rFonts w:ascii="Times" w:eastAsiaTheme="minorEastAsia" w:hAnsi="Times" w:cs="Palatino"/>
          <w:sz w:val="22"/>
          <w:szCs w:val="22"/>
        </w:rPr>
        <w:t xml:space="preserve"> for therapy services provided.  </w:t>
      </w:r>
    </w:p>
    <w:p w14:paraId="1EA07D95" w14:textId="77777777" w:rsidR="008B5787" w:rsidRPr="00E83815" w:rsidRDefault="008B5787" w:rsidP="00EE2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5F6FC401" w14:textId="506A0E71" w:rsidR="00EE2380" w:rsidRPr="00435641" w:rsidRDefault="00D56708" w:rsidP="00EE2380">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imes" w:eastAsiaTheme="minorEastAsia" w:hAnsi="Times" w:cs="Palatino"/>
        </w:rPr>
      </w:pPr>
      <w:r w:rsidRPr="00435641">
        <w:rPr>
          <w:rFonts w:ascii="Times" w:eastAsiaTheme="minorEastAsia" w:hAnsi="Times" w:cs="Palatino"/>
        </w:rPr>
        <w:t>_____________</w:t>
      </w:r>
      <w:r w:rsidR="009E1876">
        <w:rPr>
          <w:rFonts w:ascii="Times" w:eastAsiaTheme="minorEastAsia" w:hAnsi="Times" w:cs="Palatino"/>
        </w:rPr>
        <w:t xml:space="preserve">_________________     </w:t>
      </w:r>
      <w:r w:rsidR="00753368" w:rsidRPr="00435641">
        <w:rPr>
          <w:rFonts w:ascii="Times" w:eastAsiaTheme="minorEastAsia" w:hAnsi="Times" w:cs="Palatino"/>
        </w:rPr>
        <w:t>________</w:t>
      </w:r>
      <w:r w:rsidR="009E1876">
        <w:rPr>
          <w:rFonts w:ascii="Times" w:eastAsiaTheme="minorEastAsia" w:hAnsi="Times" w:cs="Palatino"/>
        </w:rPr>
        <w:t>______________</w:t>
      </w:r>
      <w:r w:rsidR="00D76715" w:rsidRPr="00435641">
        <w:rPr>
          <w:rFonts w:ascii="Times" w:eastAsiaTheme="minorEastAsia" w:hAnsi="Times" w:cs="Palatino"/>
        </w:rPr>
        <w:t xml:space="preserve">  </w:t>
      </w:r>
      <w:r w:rsidRPr="00435641">
        <w:rPr>
          <w:rFonts w:ascii="Times" w:eastAsiaTheme="minorEastAsia" w:hAnsi="Times" w:cs="Palatino"/>
        </w:rPr>
        <w:t xml:space="preserve"> </w:t>
      </w:r>
      <w:r w:rsidR="00D76715" w:rsidRPr="00435641">
        <w:rPr>
          <w:rFonts w:ascii="Times" w:eastAsiaTheme="minorEastAsia" w:hAnsi="Times" w:cs="Palatino"/>
        </w:rPr>
        <w:t xml:space="preserve">  </w:t>
      </w:r>
      <w:r w:rsidR="009E1876">
        <w:rPr>
          <w:rFonts w:ascii="Times" w:eastAsiaTheme="minorEastAsia" w:hAnsi="Times" w:cs="Palatino"/>
        </w:rPr>
        <w:t xml:space="preserve"> </w:t>
      </w:r>
      <w:r w:rsidR="00D76715" w:rsidRPr="00435641">
        <w:rPr>
          <w:rFonts w:ascii="Times" w:eastAsiaTheme="minorEastAsia" w:hAnsi="Times" w:cs="Palatino"/>
        </w:rPr>
        <w:t xml:space="preserve"> </w:t>
      </w:r>
      <w:r w:rsidR="009E1876">
        <w:rPr>
          <w:rFonts w:ascii="Times" w:eastAsiaTheme="minorEastAsia" w:hAnsi="Times" w:cs="Palatino"/>
        </w:rPr>
        <w:t>______</w:t>
      </w:r>
    </w:p>
    <w:p w14:paraId="5DBF5552" w14:textId="2E949427" w:rsidR="00EE2380" w:rsidRDefault="00EE2380" w:rsidP="00EE2380">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imes" w:eastAsiaTheme="minorEastAsia" w:hAnsi="Times" w:cs="Palatino"/>
          <w:sz w:val="22"/>
          <w:szCs w:val="22"/>
        </w:rPr>
      </w:pPr>
      <w:r w:rsidRPr="00753368">
        <w:rPr>
          <w:rFonts w:ascii="Times" w:eastAsiaTheme="minorEastAsia" w:hAnsi="Times" w:cs="Palatino"/>
          <w:sz w:val="22"/>
          <w:szCs w:val="22"/>
        </w:rPr>
        <w:t>Name of Responsible Party (please print)</w:t>
      </w:r>
      <w:r w:rsidRPr="00753368">
        <w:rPr>
          <w:rFonts w:ascii="Times" w:eastAsiaTheme="minorEastAsia" w:hAnsi="Times" w:cs="Palatino"/>
          <w:sz w:val="22"/>
          <w:szCs w:val="22"/>
        </w:rPr>
        <w:tab/>
        <w:t>Signature of Responsible</w:t>
      </w:r>
      <w:r w:rsidR="00753368" w:rsidRPr="00753368">
        <w:rPr>
          <w:rFonts w:ascii="Times" w:eastAsiaTheme="minorEastAsia" w:hAnsi="Times" w:cs="Palatino"/>
          <w:sz w:val="22"/>
          <w:szCs w:val="22"/>
        </w:rPr>
        <w:t xml:space="preserve"> Party</w:t>
      </w:r>
      <w:r w:rsidR="00753368" w:rsidRPr="00753368">
        <w:rPr>
          <w:rFonts w:ascii="Times" w:eastAsiaTheme="minorEastAsia" w:hAnsi="Times" w:cs="Palatino"/>
          <w:sz w:val="22"/>
          <w:szCs w:val="22"/>
        </w:rPr>
        <w:tab/>
      </w:r>
      <w:r w:rsidR="00D56708">
        <w:rPr>
          <w:rFonts w:ascii="Times" w:eastAsiaTheme="minorEastAsia" w:hAnsi="Times" w:cs="Palatino"/>
          <w:sz w:val="22"/>
          <w:szCs w:val="22"/>
        </w:rPr>
        <w:t xml:space="preserve">      </w:t>
      </w:r>
      <w:r w:rsidR="00D76715">
        <w:rPr>
          <w:rFonts w:ascii="Times" w:eastAsiaTheme="minorEastAsia" w:hAnsi="Times" w:cs="Palatino"/>
          <w:sz w:val="22"/>
          <w:szCs w:val="22"/>
        </w:rPr>
        <w:t xml:space="preserve"> </w:t>
      </w:r>
      <w:r w:rsidR="00753368" w:rsidRPr="00753368">
        <w:rPr>
          <w:rFonts w:ascii="Times" w:eastAsiaTheme="minorEastAsia" w:hAnsi="Times" w:cs="Palatino"/>
          <w:sz w:val="22"/>
          <w:szCs w:val="22"/>
        </w:rPr>
        <w:t>Date</w:t>
      </w:r>
    </w:p>
    <w:p w14:paraId="0DFE8284" w14:textId="77777777" w:rsidR="008B5787" w:rsidRPr="00E83815" w:rsidRDefault="008B5787" w:rsidP="00EE2380">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imes" w:eastAsiaTheme="minorEastAsia" w:hAnsi="Times" w:cs="Palatino"/>
          <w:sz w:val="16"/>
          <w:szCs w:val="16"/>
        </w:rPr>
      </w:pPr>
    </w:p>
    <w:p w14:paraId="76DDC15F" w14:textId="0F44D338" w:rsidR="00EE2380" w:rsidRPr="00435641" w:rsidRDefault="00EE2380" w:rsidP="00EE2380">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Palatino" w:eastAsiaTheme="minorEastAsia" w:hAnsi="Palatino" w:cs="Palatino"/>
          <w:sz w:val="22"/>
          <w:szCs w:val="22"/>
        </w:rPr>
      </w:pPr>
      <w:r w:rsidRPr="00435641">
        <w:rPr>
          <w:rFonts w:ascii="Palatino" w:eastAsiaTheme="minorEastAsia" w:hAnsi="Palatino" w:cs="Palatino"/>
          <w:sz w:val="22"/>
          <w:szCs w:val="22"/>
        </w:rPr>
        <w:t>_</w:t>
      </w:r>
      <w:r w:rsidR="00D76715" w:rsidRPr="00435641">
        <w:rPr>
          <w:rFonts w:ascii="Palatino" w:eastAsiaTheme="minorEastAsia" w:hAnsi="Palatino" w:cs="Palatino"/>
          <w:sz w:val="22"/>
          <w:szCs w:val="22"/>
        </w:rPr>
        <w:t xml:space="preserve">_____________________________           </w:t>
      </w:r>
      <w:r w:rsidR="00753368" w:rsidRPr="00435641">
        <w:rPr>
          <w:rFonts w:ascii="Palatino" w:eastAsiaTheme="minorEastAsia" w:hAnsi="Palatino" w:cs="Palatino"/>
          <w:sz w:val="22"/>
          <w:szCs w:val="22"/>
        </w:rPr>
        <w:t>____</w:t>
      </w:r>
      <w:r w:rsidR="00D76715" w:rsidRPr="00435641">
        <w:rPr>
          <w:rFonts w:ascii="Palatino" w:eastAsiaTheme="minorEastAsia" w:hAnsi="Palatino" w:cs="Palatino"/>
          <w:sz w:val="22"/>
          <w:szCs w:val="22"/>
        </w:rPr>
        <w:t xml:space="preserve">_____________________     </w:t>
      </w:r>
      <w:r w:rsidR="009E1876">
        <w:rPr>
          <w:rFonts w:ascii="Palatino" w:eastAsiaTheme="minorEastAsia" w:hAnsi="Palatino" w:cs="Palatino"/>
          <w:sz w:val="22"/>
          <w:szCs w:val="22"/>
        </w:rPr>
        <w:t xml:space="preserve"> _______</w:t>
      </w:r>
    </w:p>
    <w:p w14:paraId="0D4BF6E9" w14:textId="44B04013" w:rsidR="0040070F" w:rsidRPr="00D76715" w:rsidRDefault="00EE2380" w:rsidP="00EE2380">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imes" w:eastAsiaTheme="minorEastAsia" w:hAnsi="Times" w:cs="Palatino"/>
          <w:sz w:val="22"/>
          <w:szCs w:val="22"/>
        </w:rPr>
      </w:pPr>
      <w:r w:rsidRPr="00D76715">
        <w:rPr>
          <w:rFonts w:ascii="Times" w:eastAsiaTheme="minorEastAsia" w:hAnsi="Times" w:cs="Palatino"/>
          <w:sz w:val="22"/>
          <w:szCs w:val="22"/>
        </w:rPr>
        <w:t>Name of R</w:t>
      </w:r>
      <w:r w:rsidR="00D76715">
        <w:rPr>
          <w:rFonts w:ascii="Times" w:eastAsiaTheme="minorEastAsia" w:hAnsi="Times" w:cs="Palatino"/>
          <w:sz w:val="22"/>
          <w:szCs w:val="22"/>
        </w:rPr>
        <w:t xml:space="preserve">esponsible Party (please </w:t>
      </w:r>
      <w:proofErr w:type="gramStart"/>
      <w:r w:rsidR="00D76715">
        <w:rPr>
          <w:rFonts w:ascii="Times" w:eastAsiaTheme="minorEastAsia" w:hAnsi="Times" w:cs="Palatino"/>
          <w:sz w:val="22"/>
          <w:szCs w:val="22"/>
        </w:rPr>
        <w:t xml:space="preserve">print)   </w:t>
      </w:r>
      <w:proofErr w:type="gramEnd"/>
      <w:r w:rsidR="00D76715">
        <w:rPr>
          <w:rFonts w:ascii="Times" w:eastAsiaTheme="minorEastAsia" w:hAnsi="Times" w:cs="Palatino"/>
          <w:sz w:val="22"/>
          <w:szCs w:val="22"/>
        </w:rPr>
        <w:t xml:space="preserve">  </w:t>
      </w:r>
      <w:r w:rsidRPr="00D76715">
        <w:rPr>
          <w:rFonts w:ascii="Times" w:eastAsiaTheme="minorEastAsia" w:hAnsi="Times" w:cs="Palatino"/>
          <w:sz w:val="22"/>
          <w:szCs w:val="22"/>
        </w:rPr>
        <w:t>Signature of Responsible Party</w:t>
      </w:r>
      <w:r w:rsidRPr="00D76715">
        <w:rPr>
          <w:rFonts w:ascii="Times" w:eastAsiaTheme="minorEastAsia" w:hAnsi="Times" w:cs="Palatino"/>
          <w:sz w:val="22"/>
          <w:szCs w:val="22"/>
        </w:rPr>
        <w:tab/>
      </w:r>
      <w:r w:rsidR="00D76715">
        <w:rPr>
          <w:rFonts w:ascii="Times" w:eastAsiaTheme="minorEastAsia" w:hAnsi="Times" w:cs="Palatino"/>
          <w:sz w:val="22"/>
          <w:szCs w:val="22"/>
        </w:rPr>
        <w:t xml:space="preserve">        </w:t>
      </w:r>
      <w:r w:rsidR="009E1876">
        <w:rPr>
          <w:rFonts w:ascii="Times" w:eastAsiaTheme="minorEastAsia" w:hAnsi="Times" w:cs="Palatino"/>
          <w:sz w:val="22"/>
          <w:szCs w:val="22"/>
        </w:rPr>
        <w:t>Date</w:t>
      </w:r>
    </w:p>
    <w:sectPr w:rsidR="0040070F" w:rsidRPr="00D76715" w:rsidSect="00AC40C1">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CF054" w14:textId="77777777" w:rsidR="0036503A" w:rsidRDefault="0036503A" w:rsidP="008978CC">
      <w:r>
        <w:separator/>
      </w:r>
    </w:p>
  </w:endnote>
  <w:endnote w:type="continuationSeparator" w:id="0">
    <w:p w14:paraId="1ED3F0FB" w14:textId="77777777" w:rsidR="0036503A" w:rsidRDefault="0036503A" w:rsidP="0089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Đ"/>
    <w:panose1 w:val="00000500000000020000"/>
    <w:charset w:val="00"/>
    <w:family w:val="auto"/>
    <w:pitch w:val="variable"/>
    <w:sig w:usb0="E00002FF" w:usb1="5000205A" w:usb2="00000000" w:usb3="00000000" w:csb0="0000019F" w:csb1="00000000"/>
  </w:font>
  <w:font w:name="Palatino">
    <w:altName w:val="﷽﷽﷽﷽﷽﷽﷽﷽"/>
    <w:panose1 w:val="00000000000000000000"/>
    <w:charset w:val="00"/>
    <w:family w:val="auto"/>
    <w:pitch w:val="variable"/>
    <w:sig w:usb0="A00002FF" w:usb1="7800205A" w:usb2="14600000" w:usb3="00000000" w:csb0="00000193"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A042" w14:textId="77777777" w:rsidR="00C90CBA" w:rsidRDefault="00C90CBA" w:rsidP="00EE23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23A1F8" w14:textId="77777777" w:rsidR="00C90CBA" w:rsidRDefault="00C90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6D06" w14:textId="77777777" w:rsidR="00C90CBA" w:rsidRDefault="00C90CBA" w:rsidP="00EE23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72FD">
      <w:rPr>
        <w:rStyle w:val="PageNumber"/>
        <w:noProof/>
      </w:rPr>
      <w:t>6</w:t>
    </w:r>
    <w:r>
      <w:rPr>
        <w:rStyle w:val="PageNumber"/>
      </w:rPr>
      <w:fldChar w:fldCharType="end"/>
    </w:r>
  </w:p>
  <w:p w14:paraId="39C521D3" w14:textId="77777777" w:rsidR="00C90CBA" w:rsidRDefault="00C9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A43C1" w14:textId="77777777" w:rsidR="0036503A" w:rsidRDefault="0036503A" w:rsidP="008978CC">
      <w:r>
        <w:separator/>
      </w:r>
    </w:p>
  </w:footnote>
  <w:footnote w:type="continuationSeparator" w:id="0">
    <w:p w14:paraId="23DB9ED0" w14:textId="77777777" w:rsidR="0036503A" w:rsidRDefault="0036503A" w:rsidP="0089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712449"/>
    <w:multiLevelType w:val="multilevel"/>
    <w:tmpl w:val="6D167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FB5E54"/>
    <w:multiLevelType w:val="multilevel"/>
    <w:tmpl w:val="26F4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A80C73"/>
    <w:multiLevelType w:val="multilevel"/>
    <w:tmpl w:val="AD16A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2A14F4"/>
    <w:multiLevelType w:val="multilevel"/>
    <w:tmpl w:val="32EE3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3E2E48"/>
    <w:multiLevelType w:val="multilevel"/>
    <w:tmpl w:val="9E0A9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AE35C04"/>
    <w:multiLevelType w:val="multilevel"/>
    <w:tmpl w:val="B798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6E39D0"/>
    <w:multiLevelType w:val="hybridMultilevel"/>
    <w:tmpl w:val="4402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B534BF"/>
    <w:multiLevelType w:val="multilevel"/>
    <w:tmpl w:val="66068474"/>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127F4621"/>
    <w:multiLevelType w:val="multilevel"/>
    <w:tmpl w:val="2AE265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354EA7"/>
    <w:multiLevelType w:val="multilevel"/>
    <w:tmpl w:val="37646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CE0994"/>
    <w:multiLevelType w:val="multilevel"/>
    <w:tmpl w:val="6C8A7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7C6AF7"/>
    <w:multiLevelType w:val="multilevel"/>
    <w:tmpl w:val="B5F61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480A0E"/>
    <w:multiLevelType w:val="multilevel"/>
    <w:tmpl w:val="BD363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B19E4"/>
    <w:multiLevelType w:val="hybridMultilevel"/>
    <w:tmpl w:val="FC74B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592670"/>
    <w:multiLevelType w:val="multilevel"/>
    <w:tmpl w:val="A4F00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BB0C7E"/>
    <w:multiLevelType w:val="multilevel"/>
    <w:tmpl w:val="DBE8F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1B7A12"/>
    <w:multiLevelType w:val="multilevel"/>
    <w:tmpl w:val="CFCAF96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36801B23"/>
    <w:multiLevelType w:val="multilevel"/>
    <w:tmpl w:val="9A6EE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0C6F74"/>
    <w:multiLevelType w:val="hybridMultilevel"/>
    <w:tmpl w:val="5E78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6B7619"/>
    <w:multiLevelType w:val="multilevel"/>
    <w:tmpl w:val="D02A5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BF7DFC"/>
    <w:multiLevelType w:val="multilevel"/>
    <w:tmpl w:val="EC1C84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AA2A41"/>
    <w:multiLevelType w:val="multilevel"/>
    <w:tmpl w:val="714AA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647A6C"/>
    <w:multiLevelType w:val="hybridMultilevel"/>
    <w:tmpl w:val="43A0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F0FC1"/>
    <w:multiLevelType w:val="multilevel"/>
    <w:tmpl w:val="1B5CF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DB1F38"/>
    <w:multiLevelType w:val="multilevel"/>
    <w:tmpl w:val="982691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0616E1"/>
    <w:multiLevelType w:val="multilevel"/>
    <w:tmpl w:val="D114A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6B4084"/>
    <w:multiLevelType w:val="hybridMultilevel"/>
    <w:tmpl w:val="31C2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0314A"/>
    <w:multiLevelType w:val="multilevel"/>
    <w:tmpl w:val="540CC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B4E5F"/>
    <w:multiLevelType w:val="hybridMultilevel"/>
    <w:tmpl w:val="CBD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E79CA"/>
    <w:multiLevelType w:val="multilevel"/>
    <w:tmpl w:val="1C625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F57FDD"/>
    <w:multiLevelType w:val="multilevel"/>
    <w:tmpl w:val="0BCC0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9166EA"/>
    <w:multiLevelType w:val="hybridMultilevel"/>
    <w:tmpl w:val="631EE6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D1C74"/>
    <w:multiLevelType w:val="multilevel"/>
    <w:tmpl w:val="87182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6"/>
  </w:num>
  <w:num w:numId="3">
    <w:abstractNumId w:val="38"/>
  </w:num>
  <w:num w:numId="4">
    <w:abstractNumId w:val="32"/>
  </w:num>
  <w:num w:numId="5">
    <w:abstractNumId w:val="17"/>
  </w:num>
  <w:num w:numId="6">
    <w:abstractNumId w:val="35"/>
  </w:num>
  <w:num w:numId="7">
    <w:abstractNumId w:val="39"/>
  </w:num>
  <w:num w:numId="8">
    <w:abstractNumId w:val="19"/>
  </w:num>
  <w:num w:numId="9">
    <w:abstractNumId w:val="13"/>
  </w:num>
  <w:num w:numId="10">
    <w:abstractNumId w:val="12"/>
  </w:num>
  <w:num w:numId="11">
    <w:abstractNumId w:val="37"/>
  </w:num>
  <w:num w:numId="12">
    <w:abstractNumId w:val="22"/>
  </w:num>
  <w:num w:numId="13">
    <w:abstractNumId w:val="26"/>
  </w:num>
  <w:num w:numId="14">
    <w:abstractNumId w:val="10"/>
  </w:num>
  <w:num w:numId="15">
    <w:abstractNumId w:val="40"/>
  </w:num>
  <w:num w:numId="16">
    <w:abstractNumId w:val="33"/>
  </w:num>
  <w:num w:numId="17">
    <w:abstractNumId w:val="20"/>
  </w:num>
  <w:num w:numId="18">
    <w:abstractNumId w:val="27"/>
  </w:num>
  <w:num w:numId="19">
    <w:abstractNumId w:val="42"/>
  </w:num>
  <w:num w:numId="20">
    <w:abstractNumId w:val="11"/>
  </w:num>
  <w:num w:numId="21">
    <w:abstractNumId w:val="34"/>
  </w:num>
  <w:num w:numId="22">
    <w:abstractNumId w:val="31"/>
  </w:num>
  <w:num w:numId="23">
    <w:abstractNumId w:val="21"/>
  </w:num>
  <w:num w:numId="24">
    <w:abstractNumId w:val="29"/>
  </w:num>
  <w:num w:numId="25">
    <w:abstractNumId w:val="18"/>
  </w:num>
  <w:num w:numId="26">
    <w:abstractNumId w:val="24"/>
  </w:num>
  <w:num w:numId="27">
    <w:abstractNumId w:val="25"/>
  </w:num>
  <w:num w:numId="28">
    <w:abstractNumId w:val="30"/>
  </w:num>
  <w:num w:numId="29">
    <w:abstractNumId w:val="15"/>
  </w:num>
  <w:num w:numId="30">
    <w:abstractNumId w:val="14"/>
  </w:num>
  <w:num w:numId="31">
    <w:abstractNumId w:val="0"/>
  </w:num>
  <w:num w:numId="32">
    <w:abstractNumId w:val="28"/>
  </w:num>
  <w:num w:numId="33">
    <w:abstractNumId w:val="23"/>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752"/>
    <w:rsid w:val="00002659"/>
    <w:rsid w:val="00012449"/>
    <w:rsid w:val="000311EC"/>
    <w:rsid w:val="000331B0"/>
    <w:rsid w:val="00077727"/>
    <w:rsid w:val="00083513"/>
    <w:rsid w:val="00096898"/>
    <w:rsid w:val="000A4894"/>
    <w:rsid w:val="000A61CF"/>
    <w:rsid w:val="000B53AE"/>
    <w:rsid w:val="000B6A21"/>
    <w:rsid w:val="000E3F49"/>
    <w:rsid w:val="001032B4"/>
    <w:rsid w:val="00146E35"/>
    <w:rsid w:val="00154057"/>
    <w:rsid w:val="00154C6E"/>
    <w:rsid w:val="00164B2A"/>
    <w:rsid w:val="001679A5"/>
    <w:rsid w:val="001A2530"/>
    <w:rsid w:val="001A2CD6"/>
    <w:rsid w:val="001B0634"/>
    <w:rsid w:val="001B52AF"/>
    <w:rsid w:val="001F7EB7"/>
    <w:rsid w:val="002021C8"/>
    <w:rsid w:val="00204065"/>
    <w:rsid w:val="00210E3F"/>
    <w:rsid w:val="002115EF"/>
    <w:rsid w:val="002138A0"/>
    <w:rsid w:val="00217718"/>
    <w:rsid w:val="00237097"/>
    <w:rsid w:val="00242221"/>
    <w:rsid w:val="00251A63"/>
    <w:rsid w:val="002612A4"/>
    <w:rsid w:val="002617B3"/>
    <w:rsid w:val="00281307"/>
    <w:rsid w:val="00283550"/>
    <w:rsid w:val="00291801"/>
    <w:rsid w:val="00297165"/>
    <w:rsid w:val="002A0A64"/>
    <w:rsid w:val="002C35E9"/>
    <w:rsid w:val="002E0C63"/>
    <w:rsid w:val="002E7B33"/>
    <w:rsid w:val="003017C8"/>
    <w:rsid w:val="003372FD"/>
    <w:rsid w:val="00350348"/>
    <w:rsid w:val="003600AC"/>
    <w:rsid w:val="0036503A"/>
    <w:rsid w:val="0038008B"/>
    <w:rsid w:val="003920A7"/>
    <w:rsid w:val="00393F0B"/>
    <w:rsid w:val="003D1FD1"/>
    <w:rsid w:val="0040070F"/>
    <w:rsid w:val="004022C2"/>
    <w:rsid w:val="00403008"/>
    <w:rsid w:val="00403F1A"/>
    <w:rsid w:val="0040427F"/>
    <w:rsid w:val="0041707F"/>
    <w:rsid w:val="00431A59"/>
    <w:rsid w:val="00435641"/>
    <w:rsid w:val="00435E33"/>
    <w:rsid w:val="004765A1"/>
    <w:rsid w:val="00485020"/>
    <w:rsid w:val="004A486A"/>
    <w:rsid w:val="004A7B97"/>
    <w:rsid w:val="004B084D"/>
    <w:rsid w:val="004C39AE"/>
    <w:rsid w:val="004E43FB"/>
    <w:rsid w:val="004F3E91"/>
    <w:rsid w:val="005063C2"/>
    <w:rsid w:val="00521E3A"/>
    <w:rsid w:val="0053283F"/>
    <w:rsid w:val="005360D9"/>
    <w:rsid w:val="0053711F"/>
    <w:rsid w:val="0054464B"/>
    <w:rsid w:val="0054543F"/>
    <w:rsid w:val="00557FAA"/>
    <w:rsid w:val="005611B4"/>
    <w:rsid w:val="00570A69"/>
    <w:rsid w:val="0057358C"/>
    <w:rsid w:val="005803D8"/>
    <w:rsid w:val="00586D92"/>
    <w:rsid w:val="00594C97"/>
    <w:rsid w:val="005964F9"/>
    <w:rsid w:val="005A07D4"/>
    <w:rsid w:val="005D1653"/>
    <w:rsid w:val="005E4AB7"/>
    <w:rsid w:val="00600748"/>
    <w:rsid w:val="006266FE"/>
    <w:rsid w:val="00641BCC"/>
    <w:rsid w:val="00644661"/>
    <w:rsid w:val="006A466C"/>
    <w:rsid w:val="006D2DC2"/>
    <w:rsid w:val="006E73DF"/>
    <w:rsid w:val="006F395C"/>
    <w:rsid w:val="006F6CC7"/>
    <w:rsid w:val="0070792B"/>
    <w:rsid w:val="00712401"/>
    <w:rsid w:val="00734D35"/>
    <w:rsid w:val="007451BB"/>
    <w:rsid w:val="00753368"/>
    <w:rsid w:val="007909C5"/>
    <w:rsid w:val="00791197"/>
    <w:rsid w:val="007E3FF6"/>
    <w:rsid w:val="007F3FE6"/>
    <w:rsid w:val="007F7EC3"/>
    <w:rsid w:val="0081370B"/>
    <w:rsid w:val="008177F1"/>
    <w:rsid w:val="008676D6"/>
    <w:rsid w:val="00891056"/>
    <w:rsid w:val="00893F45"/>
    <w:rsid w:val="0089485C"/>
    <w:rsid w:val="00896FBA"/>
    <w:rsid w:val="008978CC"/>
    <w:rsid w:val="008B5787"/>
    <w:rsid w:val="008E619B"/>
    <w:rsid w:val="008F6EB2"/>
    <w:rsid w:val="00911DA4"/>
    <w:rsid w:val="009154FD"/>
    <w:rsid w:val="00915A9D"/>
    <w:rsid w:val="009764E3"/>
    <w:rsid w:val="009A4E6A"/>
    <w:rsid w:val="009B4C4C"/>
    <w:rsid w:val="009D599D"/>
    <w:rsid w:val="009E1876"/>
    <w:rsid w:val="009E7745"/>
    <w:rsid w:val="009F77FA"/>
    <w:rsid w:val="00A05E41"/>
    <w:rsid w:val="00A06847"/>
    <w:rsid w:val="00A13BD9"/>
    <w:rsid w:val="00A21EE9"/>
    <w:rsid w:val="00A26D91"/>
    <w:rsid w:val="00A506A3"/>
    <w:rsid w:val="00A604E8"/>
    <w:rsid w:val="00A83FC0"/>
    <w:rsid w:val="00A911A8"/>
    <w:rsid w:val="00AB2AC1"/>
    <w:rsid w:val="00AC40C1"/>
    <w:rsid w:val="00AD33DB"/>
    <w:rsid w:val="00AE713C"/>
    <w:rsid w:val="00AF7808"/>
    <w:rsid w:val="00B22B15"/>
    <w:rsid w:val="00B3183C"/>
    <w:rsid w:val="00B31AC3"/>
    <w:rsid w:val="00B658F6"/>
    <w:rsid w:val="00B734CA"/>
    <w:rsid w:val="00B771C4"/>
    <w:rsid w:val="00B77A5B"/>
    <w:rsid w:val="00BA729D"/>
    <w:rsid w:val="00BC4AF4"/>
    <w:rsid w:val="00BD4D35"/>
    <w:rsid w:val="00BD4D39"/>
    <w:rsid w:val="00BE062B"/>
    <w:rsid w:val="00C1021A"/>
    <w:rsid w:val="00C32D23"/>
    <w:rsid w:val="00C654DC"/>
    <w:rsid w:val="00C67BB6"/>
    <w:rsid w:val="00C71D6F"/>
    <w:rsid w:val="00C77B8D"/>
    <w:rsid w:val="00C90CBA"/>
    <w:rsid w:val="00CB586A"/>
    <w:rsid w:val="00CC4E39"/>
    <w:rsid w:val="00D0351A"/>
    <w:rsid w:val="00D30FCC"/>
    <w:rsid w:val="00D32455"/>
    <w:rsid w:val="00D35E83"/>
    <w:rsid w:val="00D40F8C"/>
    <w:rsid w:val="00D56708"/>
    <w:rsid w:val="00D727ED"/>
    <w:rsid w:val="00D76715"/>
    <w:rsid w:val="00DB2DD6"/>
    <w:rsid w:val="00DD38CC"/>
    <w:rsid w:val="00DD6ECF"/>
    <w:rsid w:val="00DD7274"/>
    <w:rsid w:val="00DE2985"/>
    <w:rsid w:val="00E22680"/>
    <w:rsid w:val="00E4452B"/>
    <w:rsid w:val="00E53A3D"/>
    <w:rsid w:val="00E61752"/>
    <w:rsid w:val="00E65711"/>
    <w:rsid w:val="00E83815"/>
    <w:rsid w:val="00ED7CD3"/>
    <w:rsid w:val="00EE2380"/>
    <w:rsid w:val="00EE3EA1"/>
    <w:rsid w:val="00F12769"/>
    <w:rsid w:val="00F320BC"/>
    <w:rsid w:val="00F6201E"/>
    <w:rsid w:val="00F6731C"/>
    <w:rsid w:val="00F70842"/>
    <w:rsid w:val="00F71DA7"/>
    <w:rsid w:val="00F72D8D"/>
    <w:rsid w:val="00F73F77"/>
    <w:rsid w:val="00F77AAF"/>
    <w:rsid w:val="00FB3D10"/>
    <w:rsid w:val="00FE314B"/>
    <w:rsid w:val="00FE3421"/>
    <w:rsid w:val="00FF0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3DB59"/>
  <w14:defaultImageDpi w14:val="300"/>
  <w15:docId w15:val="{39905CE2-462D-524D-B585-9419D4F1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9A5"/>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A0A64"/>
    <w:rPr>
      <w:color w:val="0000FF" w:themeColor="hyperlink"/>
      <w:u w:val="single"/>
    </w:rPr>
  </w:style>
  <w:style w:type="character" w:styleId="FollowedHyperlink">
    <w:name w:val="FollowedHyperlink"/>
    <w:basedOn w:val="DefaultParagraphFont"/>
    <w:uiPriority w:val="99"/>
    <w:semiHidden/>
    <w:unhideWhenUsed/>
    <w:rsid w:val="002A0A64"/>
    <w:rPr>
      <w:color w:val="800080" w:themeColor="followedHyperlink"/>
      <w:u w:val="single"/>
    </w:rPr>
  </w:style>
  <w:style w:type="character" w:customStyle="1" w:styleId="textline">
    <w:name w:val="textline"/>
    <w:basedOn w:val="DefaultParagraphFont"/>
    <w:rsid w:val="00A06847"/>
  </w:style>
  <w:style w:type="character" w:customStyle="1" w:styleId="typecheckboxcontainer">
    <w:name w:val="typecheckboxcontainer"/>
    <w:basedOn w:val="DefaultParagraphFont"/>
    <w:rsid w:val="00A06847"/>
  </w:style>
  <w:style w:type="paragraph" w:styleId="NormalWeb">
    <w:name w:val="Normal (Web)"/>
    <w:basedOn w:val="Normal"/>
    <w:uiPriority w:val="99"/>
    <w:unhideWhenUsed/>
    <w:rsid w:val="005E4AB7"/>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8978CC"/>
    <w:pPr>
      <w:tabs>
        <w:tab w:val="center" w:pos="4320"/>
        <w:tab w:val="right" w:pos="8640"/>
      </w:tabs>
    </w:pPr>
  </w:style>
  <w:style w:type="character" w:customStyle="1" w:styleId="FooterChar">
    <w:name w:val="Footer Char"/>
    <w:basedOn w:val="DefaultParagraphFont"/>
    <w:link w:val="Footer"/>
    <w:uiPriority w:val="99"/>
    <w:rsid w:val="008978CC"/>
    <w:rPr>
      <w:rFonts w:ascii="Times New Roman" w:eastAsia="Times New Roman" w:hAnsi="Times New Roman" w:cs="Times New Roman"/>
    </w:rPr>
  </w:style>
  <w:style w:type="character" w:styleId="PageNumber">
    <w:name w:val="page number"/>
    <w:basedOn w:val="DefaultParagraphFont"/>
    <w:uiPriority w:val="99"/>
    <w:semiHidden/>
    <w:unhideWhenUsed/>
    <w:rsid w:val="0089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9356">
      <w:bodyDiv w:val="1"/>
      <w:marLeft w:val="0"/>
      <w:marRight w:val="0"/>
      <w:marTop w:val="0"/>
      <w:marBottom w:val="0"/>
      <w:divBdr>
        <w:top w:val="none" w:sz="0" w:space="0" w:color="auto"/>
        <w:left w:val="none" w:sz="0" w:space="0" w:color="auto"/>
        <w:bottom w:val="none" w:sz="0" w:space="0" w:color="auto"/>
        <w:right w:val="none" w:sz="0" w:space="0" w:color="auto"/>
      </w:divBdr>
      <w:divsChild>
        <w:div w:id="1047997663">
          <w:marLeft w:val="0"/>
          <w:marRight w:val="0"/>
          <w:marTop w:val="0"/>
          <w:marBottom w:val="0"/>
          <w:divBdr>
            <w:top w:val="none" w:sz="0" w:space="0" w:color="auto"/>
            <w:left w:val="none" w:sz="0" w:space="0" w:color="auto"/>
            <w:bottom w:val="none" w:sz="0" w:space="0" w:color="auto"/>
            <w:right w:val="none" w:sz="0" w:space="0" w:color="auto"/>
          </w:divBdr>
          <w:divsChild>
            <w:div w:id="74791738">
              <w:marLeft w:val="0"/>
              <w:marRight w:val="0"/>
              <w:marTop w:val="0"/>
              <w:marBottom w:val="0"/>
              <w:divBdr>
                <w:top w:val="none" w:sz="0" w:space="0" w:color="auto"/>
                <w:left w:val="none" w:sz="0" w:space="0" w:color="auto"/>
                <w:bottom w:val="none" w:sz="0" w:space="0" w:color="auto"/>
                <w:right w:val="none" w:sz="0" w:space="0" w:color="auto"/>
              </w:divBdr>
              <w:divsChild>
                <w:div w:id="9439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6162">
      <w:bodyDiv w:val="1"/>
      <w:marLeft w:val="0"/>
      <w:marRight w:val="0"/>
      <w:marTop w:val="0"/>
      <w:marBottom w:val="0"/>
      <w:divBdr>
        <w:top w:val="none" w:sz="0" w:space="0" w:color="auto"/>
        <w:left w:val="none" w:sz="0" w:space="0" w:color="auto"/>
        <w:bottom w:val="none" w:sz="0" w:space="0" w:color="auto"/>
        <w:right w:val="none" w:sz="0" w:space="0" w:color="auto"/>
      </w:divBdr>
      <w:divsChild>
        <w:div w:id="1268809715">
          <w:marLeft w:val="0"/>
          <w:marRight w:val="0"/>
          <w:marTop w:val="0"/>
          <w:marBottom w:val="150"/>
          <w:divBdr>
            <w:top w:val="none" w:sz="0" w:space="0" w:color="auto"/>
            <w:left w:val="none" w:sz="0" w:space="0" w:color="auto"/>
            <w:bottom w:val="none" w:sz="0" w:space="0" w:color="auto"/>
            <w:right w:val="none" w:sz="0" w:space="0" w:color="auto"/>
          </w:divBdr>
        </w:div>
        <w:div w:id="1214390124">
          <w:marLeft w:val="0"/>
          <w:marRight w:val="0"/>
          <w:marTop w:val="0"/>
          <w:marBottom w:val="150"/>
          <w:divBdr>
            <w:top w:val="none" w:sz="0" w:space="0" w:color="auto"/>
            <w:left w:val="none" w:sz="0" w:space="0" w:color="auto"/>
            <w:bottom w:val="none" w:sz="0" w:space="0" w:color="auto"/>
            <w:right w:val="none" w:sz="0" w:space="0" w:color="auto"/>
          </w:divBdr>
        </w:div>
        <w:div w:id="355888026">
          <w:marLeft w:val="0"/>
          <w:marRight w:val="0"/>
          <w:marTop w:val="0"/>
          <w:marBottom w:val="150"/>
          <w:divBdr>
            <w:top w:val="none" w:sz="0" w:space="0" w:color="auto"/>
            <w:left w:val="none" w:sz="0" w:space="0" w:color="auto"/>
            <w:bottom w:val="none" w:sz="0" w:space="0" w:color="auto"/>
            <w:right w:val="none" w:sz="0" w:space="0" w:color="auto"/>
          </w:divBdr>
        </w:div>
        <w:div w:id="309796915">
          <w:marLeft w:val="0"/>
          <w:marRight w:val="0"/>
          <w:marTop w:val="0"/>
          <w:marBottom w:val="150"/>
          <w:divBdr>
            <w:top w:val="none" w:sz="0" w:space="0" w:color="auto"/>
            <w:left w:val="none" w:sz="0" w:space="0" w:color="auto"/>
            <w:bottom w:val="none" w:sz="0" w:space="0" w:color="auto"/>
            <w:right w:val="none" w:sz="0" w:space="0" w:color="auto"/>
          </w:divBdr>
        </w:div>
        <w:div w:id="1438256701">
          <w:marLeft w:val="0"/>
          <w:marRight w:val="0"/>
          <w:marTop w:val="0"/>
          <w:marBottom w:val="150"/>
          <w:divBdr>
            <w:top w:val="none" w:sz="0" w:space="0" w:color="auto"/>
            <w:left w:val="none" w:sz="0" w:space="0" w:color="auto"/>
            <w:bottom w:val="none" w:sz="0" w:space="0" w:color="auto"/>
            <w:right w:val="none" w:sz="0" w:space="0" w:color="auto"/>
          </w:divBdr>
        </w:div>
        <w:div w:id="1056784704">
          <w:marLeft w:val="0"/>
          <w:marRight w:val="0"/>
          <w:marTop w:val="0"/>
          <w:marBottom w:val="150"/>
          <w:divBdr>
            <w:top w:val="none" w:sz="0" w:space="0" w:color="auto"/>
            <w:left w:val="none" w:sz="0" w:space="0" w:color="auto"/>
            <w:bottom w:val="none" w:sz="0" w:space="0" w:color="auto"/>
            <w:right w:val="none" w:sz="0" w:space="0" w:color="auto"/>
          </w:divBdr>
        </w:div>
        <w:div w:id="1480151224">
          <w:marLeft w:val="0"/>
          <w:marRight w:val="0"/>
          <w:marTop w:val="0"/>
          <w:marBottom w:val="150"/>
          <w:divBdr>
            <w:top w:val="none" w:sz="0" w:space="0" w:color="auto"/>
            <w:left w:val="none" w:sz="0" w:space="0" w:color="auto"/>
            <w:bottom w:val="none" w:sz="0" w:space="0" w:color="auto"/>
            <w:right w:val="none" w:sz="0" w:space="0" w:color="auto"/>
          </w:divBdr>
        </w:div>
        <w:div w:id="891572559">
          <w:marLeft w:val="0"/>
          <w:marRight w:val="0"/>
          <w:marTop w:val="0"/>
          <w:marBottom w:val="150"/>
          <w:divBdr>
            <w:top w:val="none" w:sz="0" w:space="0" w:color="auto"/>
            <w:left w:val="none" w:sz="0" w:space="0" w:color="auto"/>
            <w:bottom w:val="none" w:sz="0" w:space="0" w:color="auto"/>
            <w:right w:val="none" w:sz="0" w:space="0" w:color="auto"/>
          </w:divBdr>
        </w:div>
        <w:div w:id="1728189129">
          <w:marLeft w:val="0"/>
          <w:marRight w:val="0"/>
          <w:marTop w:val="0"/>
          <w:marBottom w:val="150"/>
          <w:divBdr>
            <w:top w:val="none" w:sz="0" w:space="0" w:color="auto"/>
            <w:left w:val="none" w:sz="0" w:space="0" w:color="auto"/>
            <w:bottom w:val="none" w:sz="0" w:space="0" w:color="auto"/>
            <w:right w:val="none" w:sz="0" w:space="0" w:color="auto"/>
          </w:divBdr>
        </w:div>
        <w:div w:id="1208882844">
          <w:marLeft w:val="0"/>
          <w:marRight w:val="0"/>
          <w:marTop w:val="0"/>
          <w:marBottom w:val="150"/>
          <w:divBdr>
            <w:top w:val="none" w:sz="0" w:space="0" w:color="auto"/>
            <w:left w:val="none" w:sz="0" w:space="0" w:color="auto"/>
            <w:bottom w:val="none" w:sz="0" w:space="0" w:color="auto"/>
            <w:right w:val="none" w:sz="0" w:space="0" w:color="auto"/>
          </w:divBdr>
        </w:div>
        <w:div w:id="1618638384">
          <w:marLeft w:val="0"/>
          <w:marRight w:val="0"/>
          <w:marTop w:val="0"/>
          <w:marBottom w:val="150"/>
          <w:divBdr>
            <w:top w:val="none" w:sz="0" w:space="0" w:color="auto"/>
            <w:left w:val="none" w:sz="0" w:space="0" w:color="auto"/>
            <w:bottom w:val="none" w:sz="0" w:space="0" w:color="auto"/>
            <w:right w:val="none" w:sz="0" w:space="0" w:color="auto"/>
          </w:divBdr>
        </w:div>
        <w:div w:id="751005209">
          <w:marLeft w:val="0"/>
          <w:marRight w:val="0"/>
          <w:marTop w:val="0"/>
          <w:marBottom w:val="150"/>
          <w:divBdr>
            <w:top w:val="none" w:sz="0" w:space="0" w:color="auto"/>
            <w:left w:val="none" w:sz="0" w:space="0" w:color="auto"/>
            <w:bottom w:val="none" w:sz="0" w:space="0" w:color="auto"/>
            <w:right w:val="none" w:sz="0" w:space="0" w:color="auto"/>
          </w:divBdr>
        </w:div>
        <w:div w:id="1408453570">
          <w:marLeft w:val="0"/>
          <w:marRight w:val="0"/>
          <w:marTop w:val="0"/>
          <w:marBottom w:val="150"/>
          <w:divBdr>
            <w:top w:val="none" w:sz="0" w:space="0" w:color="auto"/>
            <w:left w:val="none" w:sz="0" w:space="0" w:color="auto"/>
            <w:bottom w:val="none" w:sz="0" w:space="0" w:color="auto"/>
            <w:right w:val="none" w:sz="0" w:space="0" w:color="auto"/>
          </w:divBdr>
        </w:div>
        <w:div w:id="1838108759">
          <w:marLeft w:val="0"/>
          <w:marRight w:val="0"/>
          <w:marTop w:val="0"/>
          <w:marBottom w:val="150"/>
          <w:divBdr>
            <w:top w:val="none" w:sz="0" w:space="0" w:color="auto"/>
            <w:left w:val="none" w:sz="0" w:space="0" w:color="auto"/>
            <w:bottom w:val="none" w:sz="0" w:space="0" w:color="auto"/>
            <w:right w:val="none" w:sz="0" w:space="0" w:color="auto"/>
          </w:divBdr>
        </w:div>
        <w:div w:id="1198855744">
          <w:marLeft w:val="0"/>
          <w:marRight w:val="0"/>
          <w:marTop w:val="0"/>
          <w:marBottom w:val="150"/>
          <w:divBdr>
            <w:top w:val="none" w:sz="0" w:space="0" w:color="auto"/>
            <w:left w:val="none" w:sz="0" w:space="0" w:color="auto"/>
            <w:bottom w:val="none" w:sz="0" w:space="0" w:color="auto"/>
            <w:right w:val="none" w:sz="0" w:space="0" w:color="auto"/>
          </w:divBdr>
        </w:div>
        <w:div w:id="721177906">
          <w:marLeft w:val="0"/>
          <w:marRight w:val="0"/>
          <w:marTop w:val="0"/>
          <w:marBottom w:val="150"/>
          <w:divBdr>
            <w:top w:val="none" w:sz="0" w:space="0" w:color="auto"/>
            <w:left w:val="none" w:sz="0" w:space="0" w:color="auto"/>
            <w:bottom w:val="none" w:sz="0" w:space="0" w:color="auto"/>
            <w:right w:val="none" w:sz="0" w:space="0" w:color="auto"/>
          </w:divBdr>
        </w:div>
        <w:div w:id="103572616">
          <w:marLeft w:val="0"/>
          <w:marRight w:val="0"/>
          <w:marTop w:val="0"/>
          <w:marBottom w:val="150"/>
          <w:divBdr>
            <w:top w:val="none" w:sz="0" w:space="0" w:color="auto"/>
            <w:left w:val="none" w:sz="0" w:space="0" w:color="auto"/>
            <w:bottom w:val="none" w:sz="0" w:space="0" w:color="auto"/>
            <w:right w:val="none" w:sz="0" w:space="0" w:color="auto"/>
          </w:divBdr>
        </w:div>
        <w:div w:id="1638802118">
          <w:marLeft w:val="0"/>
          <w:marRight w:val="0"/>
          <w:marTop w:val="0"/>
          <w:marBottom w:val="150"/>
          <w:divBdr>
            <w:top w:val="none" w:sz="0" w:space="0" w:color="auto"/>
            <w:left w:val="none" w:sz="0" w:space="0" w:color="auto"/>
            <w:bottom w:val="none" w:sz="0" w:space="0" w:color="auto"/>
            <w:right w:val="none" w:sz="0" w:space="0" w:color="auto"/>
          </w:divBdr>
        </w:div>
        <w:div w:id="361521757">
          <w:marLeft w:val="0"/>
          <w:marRight w:val="0"/>
          <w:marTop w:val="0"/>
          <w:marBottom w:val="150"/>
          <w:divBdr>
            <w:top w:val="none" w:sz="0" w:space="0" w:color="auto"/>
            <w:left w:val="none" w:sz="0" w:space="0" w:color="auto"/>
            <w:bottom w:val="none" w:sz="0" w:space="0" w:color="auto"/>
            <w:right w:val="none" w:sz="0" w:space="0" w:color="auto"/>
          </w:divBdr>
        </w:div>
        <w:div w:id="551157994">
          <w:marLeft w:val="0"/>
          <w:marRight w:val="0"/>
          <w:marTop w:val="0"/>
          <w:marBottom w:val="150"/>
          <w:divBdr>
            <w:top w:val="none" w:sz="0" w:space="0" w:color="auto"/>
            <w:left w:val="none" w:sz="0" w:space="0" w:color="auto"/>
            <w:bottom w:val="none" w:sz="0" w:space="0" w:color="auto"/>
            <w:right w:val="none" w:sz="0" w:space="0" w:color="auto"/>
          </w:divBdr>
        </w:div>
        <w:div w:id="692999789">
          <w:marLeft w:val="0"/>
          <w:marRight w:val="0"/>
          <w:marTop w:val="0"/>
          <w:marBottom w:val="150"/>
          <w:divBdr>
            <w:top w:val="none" w:sz="0" w:space="0" w:color="auto"/>
            <w:left w:val="none" w:sz="0" w:space="0" w:color="auto"/>
            <w:bottom w:val="none" w:sz="0" w:space="0" w:color="auto"/>
            <w:right w:val="none" w:sz="0" w:space="0" w:color="auto"/>
          </w:divBdr>
        </w:div>
        <w:div w:id="1090279119">
          <w:marLeft w:val="0"/>
          <w:marRight w:val="0"/>
          <w:marTop w:val="0"/>
          <w:marBottom w:val="150"/>
          <w:divBdr>
            <w:top w:val="none" w:sz="0" w:space="0" w:color="auto"/>
            <w:left w:val="none" w:sz="0" w:space="0" w:color="auto"/>
            <w:bottom w:val="none" w:sz="0" w:space="0" w:color="auto"/>
            <w:right w:val="none" w:sz="0" w:space="0" w:color="auto"/>
          </w:divBdr>
        </w:div>
        <w:div w:id="1629162401">
          <w:marLeft w:val="0"/>
          <w:marRight w:val="0"/>
          <w:marTop w:val="0"/>
          <w:marBottom w:val="150"/>
          <w:divBdr>
            <w:top w:val="none" w:sz="0" w:space="0" w:color="auto"/>
            <w:left w:val="none" w:sz="0" w:space="0" w:color="auto"/>
            <w:bottom w:val="none" w:sz="0" w:space="0" w:color="auto"/>
            <w:right w:val="none" w:sz="0" w:space="0" w:color="auto"/>
          </w:divBdr>
        </w:div>
        <w:div w:id="899095961">
          <w:marLeft w:val="0"/>
          <w:marRight w:val="0"/>
          <w:marTop w:val="0"/>
          <w:marBottom w:val="150"/>
          <w:divBdr>
            <w:top w:val="none" w:sz="0" w:space="0" w:color="auto"/>
            <w:left w:val="none" w:sz="0" w:space="0" w:color="auto"/>
            <w:bottom w:val="none" w:sz="0" w:space="0" w:color="auto"/>
            <w:right w:val="none" w:sz="0" w:space="0" w:color="auto"/>
          </w:divBdr>
        </w:div>
        <w:div w:id="2107386150">
          <w:marLeft w:val="0"/>
          <w:marRight w:val="0"/>
          <w:marTop w:val="0"/>
          <w:marBottom w:val="150"/>
          <w:divBdr>
            <w:top w:val="none" w:sz="0" w:space="0" w:color="auto"/>
            <w:left w:val="none" w:sz="0" w:space="0" w:color="auto"/>
            <w:bottom w:val="none" w:sz="0" w:space="0" w:color="auto"/>
            <w:right w:val="none" w:sz="0" w:space="0" w:color="auto"/>
          </w:divBdr>
        </w:div>
        <w:div w:id="988480482">
          <w:marLeft w:val="0"/>
          <w:marRight w:val="0"/>
          <w:marTop w:val="0"/>
          <w:marBottom w:val="150"/>
          <w:divBdr>
            <w:top w:val="none" w:sz="0" w:space="0" w:color="auto"/>
            <w:left w:val="none" w:sz="0" w:space="0" w:color="auto"/>
            <w:bottom w:val="none" w:sz="0" w:space="0" w:color="auto"/>
            <w:right w:val="none" w:sz="0" w:space="0" w:color="auto"/>
          </w:divBdr>
        </w:div>
        <w:div w:id="199125207">
          <w:marLeft w:val="0"/>
          <w:marRight w:val="0"/>
          <w:marTop w:val="0"/>
          <w:marBottom w:val="150"/>
          <w:divBdr>
            <w:top w:val="none" w:sz="0" w:space="0" w:color="auto"/>
            <w:left w:val="none" w:sz="0" w:space="0" w:color="auto"/>
            <w:bottom w:val="none" w:sz="0" w:space="0" w:color="auto"/>
            <w:right w:val="none" w:sz="0" w:space="0" w:color="auto"/>
          </w:divBdr>
        </w:div>
        <w:div w:id="663779065">
          <w:marLeft w:val="0"/>
          <w:marRight w:val="0"/>
          <w:marTop w:val="0"/>
          <w:marBottom w:val="150"/>
          <w:divBdr>
            <w:top w:val="none" w:sz="0" w:space="0" w:color="auto"/>
            <w:left w:val="none" w:sz="0" w:space="0" w:color="auto"/>
            <w:bottom w:val="none" w:sz="0" w:space="0" w:color="auto"/>
            <w:right w:val="none" w:sz="0" w:space="0" w:color="auto"/>
          </w:divBdr>
        </w:div>
        <w:div w:id="1274752602">
          <w:marLeft w:val="0"/>
          <w:marRight w:val="0"/>
          <w:marTop w:val="0"/>
          <w:marBottom w:val="150"/>
          <w:divBdr>
            <w:top w:val="none" w:sz="0" w:space="0" w:color="auto"/>
            <w:left w:val="none" w:sz="0" w:space="0" w:color="auto"/>
            <w:bottom w:val="none" w:sz="0" w:space="0" w:color="auto"/>
            <w:right w:val="none" w:sz="0" w:space="0" w:color="auto"/>
          </w:divBdr>
        </w:div>
        <w:div w:id="1193880611">
          <w:marLeft w:val="0"/>
          <w:marRight w:val="0"/>
          <w:marTop w:val="0"/>
          <w:marBottom w:val="150"/>
          <w:divBdr>
            <w:top w:val="none" w:sz="0" w:space="0" w:color="auto"/>
            <w:left w:val="none" w:sz="0" w:space="0" w:color="auto"/>
            <w:bottom w:val="none" w:sz="0" w:space="0" w:color="auto"/>
            <w:right w:val="none" w:sz="0" w:space="0" w:color="auto"/>
          </w:divBdr>
        </w:div>
        <w:div w:id="1131675771">
          <w:marLeft w:val="0"/>
          <w:marRight w:val="0"/>
          <w:marTop w:val="0"/>
          <w:marBottom w:val="150"/>
          <w:divBdr>
            <w:top w:val="none" w:sz="0" w:space="0" w:color="auto"/>
            <w:left w:val="none" w:sz="0" w:space="0" w:color="auto"/>
            <w:bottom w:val="none" w:sz="0" w:space="0" w:color="auto"/>
            <w:right w:val="none" w:sz="0" w:space="0" w:color="auto"/>
          </w:divBdr>
        </w:div>
        <w:div w:id="1803225815">
          <w:marLeft w:val="0"/>
          <w:marRight w:val="0"/>
          <w:marTop w:val="0"/>
          <w:marBottom w:val="150"/>
          <w:divBdr>
            <w:top w:val="none" w:sz="0" w:space="0" w:color="auto"/>
            <w:left w:val="none" w:sz="0" w:space="0" w:color="auto"/>
            <w:bottom w:val="none" w:sz="0" w:space="0" w:color="auto"/>
            <w:right w:val="none" w:sz="0" w:space="0" w:color="auto"/>
          </w:divBdr>
        </w:div>
        <w:div w:id="1828549926">
          <w:marLeft w:val="0"/>
          <w:marRight w:val="0"/>
          <w:marTop w:val="0"/>
          <w:marBottom w:val="150"/>
          <w:divBdr>
            <w:top w:val="none" w:sz="0" w:space="0" w:color="auto"/>
            <w:left w:val="none" w:sz="0" w:space="0" w:color="auto"/>
            <w:bottom w:val="none" w:sz="0" w:space="0" w:color="auto"/>
            <w:right w:val="none" w:sz="0" w:space="0" w:color="auto"/>
          </w:divBdr>
        </w:div>
        <w:div w:id="1673679552">
          <w:marLeft w:val="0"/>
          <w:marRight w:val="0"/>
          <w:marTop w:val="0"/>
          <w:marBottom w:val="150"/>
          <w:divBdr>
            <w:top w:val="none" w:sz="0" w:space="0" w:color="auto"/>
            <w:left w:val="none" w:sz="0" w:space="0" w:color="auto"/>
            <w:bottom w:val="none" w:sz="0" w:space="0" w:color="auto"/>
            <w:right w:val="none" w:sz="0" w:space="0" w:color="auto"/>
          </w:divBdr>
        </w:div>
        <w:div w:id="639457642">
          <w:marLeft w:val="0"/>
          <w:marRight w:val="0"/>
          <w:marTop w:val="0"/>
          <w:marBottom w:val="150"/>
          <w:divBdr>
            <w:top w:val="none" w:sz="0" w:space="0" w:color="auto"/>
            <w:left w:val="none" w:sz="0" w:space="0" w:color="auto"/>
            <w:bottom w:val="none" w:sz="0" w:space="0" w:color="auto"/>
            <w:right w:val="none" w:sz="0" w:space="0" w:color="auto"/>
          </w:divBdr>
        </w:div>
        <w:div w:id="1295066791">
          <w:marLeft w:val="0"/>
          <w:marRight w:val="0"/>
          <w:marTop w:val="0"/>
          <w:marBottom w:val="150"/>
          <w:divBdr>
            <w:top w:val="none" w:sz="0" w:space="0" w:color="auto"/>
            <w:left w:val="none" w:sz="0" w:space="0" w:color="auto"/>
            <w:bottom w:val="none" w:sz="0" w:space="0" w:color="auto"/>
            <w:right w:val="none" w:sz="0" w:space="0" w:color="auto"/>
          </w:divBdr>
        </w:div>
        <w:div w:id="1462383504">
          <w:marLeft w:val="0"/>
          <w:marRight w:val="0"/>
          <w:marTop w:val="0"/>
          <w:marBottom w:val="150"/>
          <w:divBdr>
            <w:top w:val="none" w:sz="0" w:space="0" w:color="auto"/>
            <w:left w:val="none" w:sz="0" w:space="0" w:color="auto"/>
            <w:bottom w:val="none" w:sz="0" w:space="0" w:color="auto"/>
            <w:right w:val="none" w:sz="0" w:space="0" w:color="auto"/>
          </w:divBdr>
        </w:div>
        <w:div w:id="643974360">
          <w:marLeft w:val="0"/>
          <w:marRight w:val="0"/>
          <w:marTop w:val="0"/>
          <w:marBottom w:val="150"/>
          <w:divBdr>
            <w:top w:val="none" w:sz="0" w:space="0" w:color="auto"/>
            <w:left w:val="none" w:sz="0" w:space="0" w:color="auto"/>
            <w:bottom w:val="none" w:sz="0" w:space="0" w:color="auto"/>
            <w:right w:val="none" w:sz="0" w:space="0" w:color="auto"/>
          </w:divBdr>
        </w:div>
        <w:div w:id="793598090">
          <w:marLeft w:val="0"/>
          <w:marRight w:val="0"/>
          <w:marTop w:val="0"/>
          <w:marBottom w:val="150"/>
          <w:divBdr>
            <w:top w:val="none" w:sz="0" w:space="0" w:color="auto"/>
            <w:left w:val="none" w:sz="0" w:space="0" w:color="auto"/>
            <w:bottom w:val="none" w:sz="0" w:space="0" w:color="auto"/>
            <w:right w:val="none" w:sz="0" w:space="0" w:color="auto"/>
          </w:divBdr>
        </w:div>
        <w:div w:id="1235821869">
          <w:marLeft w:val="0"/>
          <w:marRight w:val="0"/>
          <w:marTop w:val="0"/>
          <w:marBottom w:val="150"/>
          <w:divBdr>
            <w:top w:val="none" w:sz="0" w:space="0" w:color="auto"/>
            <w:left w:val="none" w:sz="0" w:space="0" w:color="auto"/>
            <w:bottom w:val="none" w:sz="0" w:space="0" w:color="auto"/>
            <w:right w:val="none" w:sz="0" w:space="0" w:color="auto"/>
          </w:divBdr>
        </w:div>
        <w:div w:id="1145587926">
          <w:marLeft w:val="0"/>
          <w:marRight w:val="0"/>
          <w:marTop w:val="0"/>
          <w:marBottom w:val="150"/>
          <w:divBdr>
            <w:top w:val="none" w:sz="0" w:space="0" w:color="auto"/>
            <w:left w:val="none" w:sz="0" w:space="0" w:color="auto"/>
            <w:bottom w:val="none" w:sz="0" w:space="0" w:color="auto"/>
            <w:right w:val="none" w:sz="0" w:space="0" w:color="auto"/>
          </w:divBdr>
        </w:div>
        <w:div w:id="1424915255">
          <w:marLeft w:val="0"/>
          <w:marRight w:val="0"/>
          <w:marTop w:val="0"/>
          <w:marBottom w:val="150"/>
          <w:divBdr>
            <w:top w:val="none" w:sz="0" w:space="0" w:color="auto"/>
            <w:left w:val="none" w:sz="0" w:space="0" w:color="auto"/>
            <w:bottom w:val="none" w:sz="0" w:space="0" w:color="auto"/>
            <w:right w:val="none" w:sz="0" w:space="0" w:color="auto"/>
          </w:divBdr>
        </w:div>
        <w:div w:id="354698727">
          <w:marLeft w:val="0"/>
          <w:marRight w:val="0"/>
          <w:marTop w:val="0"/>
          <w:marBottom w:val="150"/>
          <w:divBdr>
            <w:top w:val="none" w:sz="0" w:space="0" w:color="auto"/>
            <w:left w:val="none" w:sz="0" w:space="0" w:color="auto"/>
            <w:bottom w:val="none" w:sz="0" w:space="0" w:color="auto"/>
            <w:right w:val="none" w:sz="0" w:space="0" w:color="auto"/>
          </w:divBdr>
        </w:div>
        <w:div w:id="1011682350">
          <w:marLeft w:val="0"/>
          <w:marRight w:val="0"/>
          <w:marTop w:val="0"/>
          <w:marBottom w:val="150"/>
          <w:divBdr>
            <w:top w:val="none" w:sz="0" w:space="0" w:color="auto"/>
            <w:left w:val="none" w:sz="0" w:space="0" w:color="auto"/>
            <w:bottom w:val="none" w:sz="0" w:space="0" w:color="auto"/>
            <w:right w:val="none" w:sz="0" w:space="0" w:color="auto"/>
          </w:divBdr>
        </w:div>
        <w:div w:id="1072049927">
          <w:marLeft w:val="0"/>
          <w:marRight w:val="0"/>
          <w:marTop w:val="0"/>
          <w:marBottom w:val="150"/>
          <w:divBdr>
            <w:top w:val="none" w:sz="0" w:space="0" w:color="auto"/>
            <w:left w:val="none" w:sz="0" w:space="0" w:color="auto"/>
            <w:bottom w:val="none" w:sz="0" w:space="0" w:color="auto"/>
            <w:right w:val="none" w:sz="0" w:space="0" w:color="auto"/>
          </w:divBdr>
        </w:div>
        <w:div w:id="937297168">
          <w:marLeft w:val="0"/>
          <w:marRight w:val="0"/>
          <w:marTop w:val="0"/>
          <w:marBottom w:val="150"/>
          <w:divBdr>
            <w:top w:val="none" w:sz="0" w:space="0" w:color="auto"/>
            <w:left w:val="none" w:sz="0" w:space="0" w:color="auto"/>
            <w:bottom w:val="none" w:sz="0" w:space="0" w:color="auto"/>
            <w:right w:val="none" w:sz="0" w:space="0" w:color="auto"/>
          </w:divBdr>
        </w:div>
        <w:div w:id="1100953820">
          <w:marLeft w:val="0"/>
          <w:marRight w:val="0"/>
          <w:marTop w:val="0"/>
          <w:marBottom w:val="150"/>
          <w:divBdr>
            <w:top w:val="none" w:sz="0" w:space="0" w:color="auto"/>
            <w:left w:val="none" w:sz="0" w:space="0" w:color="auto"/>
            <w:bottom w:val="none" w:sz="0" w:space="0" w:color="auto"/>
            <w:right w:val="none" w:sz="0" w:space="0" w:color="auto"/>
          </w:divBdr>
        </w:div>
        <w:div w:id="1890991694">
          <w:marLeft w:val="0"/>
          <w:marRight w:val="0"/>
          <w:marTop w:val="0"/>
          <w:marBottom w:val="150"/>
          <w:divBdr>
            <w:top w:val="none" w:sz="0" w:space="0" w:color="auto"/>
            <w:left w:val="none" w:sz="0" w:space="0" w:color="auto"/>
            <w:bottom w:val="none" w:sz="0" w:space="0" w:color="auto"/>
            <w:right w:val="none" w:sz="0" w:space="0" w:color="auto"/>
          </w:divBdr>
        </w:div>
        <w:div w:id="1185245240">
          <w:marLeft w:val="0"/>
          <w:marRight w:val="0"/>
          <w:marTop w:val="0"/>
          <w:marBottom w:val="150"/>
          <w:divBdr>
            <w:top w:val="none" w:sz="0" w:space="0" w:color="auto"/>
            <w:left w:val="none" w:sz="0" w:space="0" w:color="auto"/>
            <w:bottom w:val="none" w:sz="0" w:space="0" w:color="auto"/>
            <w:right w:val="none" w:sz="0" w:space="0" w:color="auto"/>
          </w:divBdr>
        </w:div>
        <w:div w:id="1632175480">
          <w:marLeft w:val="0"/>
          <w:marRight w:val="0"/>
          <w:marTop w:val="0"/>
          <w:marBottom w:val="150"/>
          <w:divBdr>
            <w:top w:val="none" w:sz="0" w:space="0" w:color="auto"/>
            <w:left w:val="none" w:sz="0" w:space="0" w:color="auto"/>
            <w:bottom w:val="none" w:sz="0" w:space="0" w:color="auto"/>
            <w:right w:val="none" w:sz="0" w:space="0" w:color="auto"/>
          </w:divBdr>
        </w:div>
        <w:div w:id="1723402519">
          <w:marLeft w:val="0"/>
          <w:marRight w:val="0"/>
          <w:marTop w:val="0"/>
          <w:marBottom w:val="150"/>
          <w:divBdr>
            <w:top w:val="none" w:sz="0" w:space="0" w:color="auto"/>
            <w:left w:val="none" w:sz="0" w:space="0" w:color="auto"/>
            <w:bottom w:val="none" w:sz="0" w:space="0" w:color="auto"/>
            <w:right w:val="none" w:sz="0" w:space="0" w:color="auto"/>
          </w:divBdr>
        </w:div>
        <w:div w:id="1350791480">
          <w:marLeft w:val="0"/>
          <w:marRight w:val="0"/>
          <w:marTop w:val="0"/>
          <w:marBottom w:val="150"/>
          <w:divBdr>
            <w:top w:val="none" w:sz="0" w:space="0" w:color="auto"/>
            <w:left w:val="none" w:sz="0" w:space="0" w:color="auto"/>
            <w:bottom w:val="none" w:sz="0" w:space="0" w:color="auto"/>
            <w:right w:val="none" w:sz="0" w:space="0" w:color="auto"/>
          </w:divBdr>
        </w:div>
        <w:div w:id="577904289">
          <w:marLeft w:val="0"/>
          <w:marRight w:val="0"/>
          <w:marTop w:val="0"/>
          <w:marBottom w:val="150"/>
          <w:divBdr>
            <w:top w:val="none" w:sz="0" w:space="0" w:color="auto"/>
            <w:left w:val="none" w:sz="0" w:space="0" w:color="auto"/>
            <w:bottom w:val="none" w:sz="0" w:space="0" w:color="auto"/>
            <w:right w:val="none" w:sz="0" w:space="0" w:color="auto"/>
          </w:divBdr>
        </w:div>
        <w:div w:id="377626288">
          <w:marLeft w:val="0"/>
          <w:marRight w:val="0"/>
          <w:marTop w:val="0"/>
          <w:marBottom w:val="150"/>
          <w:divBdr>
            <w:top w:val="none" w:sz="0" w:space="0" w:color="auto"/>
            <w:left w:val="none" w:sz="0" w:space="0" w:color="auto"/>
            <w:bottom w:val="none" w:sz="0" w:space="0" w:color="auto"/>
            <w:right w:val="none" w:sz="0" w:space="0" w:color="auto"/>
          </w:divBdr>
        </w:div>
        <w:div w:id="1453591386">
          <w:marLeft w:val="0"/>
          <w:marRight w:val="0"/>
          <w:marTop w:val="0"/>
          <w:marBottom w:val="150"/>
          <w:divBdr>
            <w:top w:val="none" w:sz="0" w:space="0" w:color="auto"/>
            <w:left w:val="none" w:sz="0" w:space="0" w:color="auto"/>
            <w:bottom w:val="none" w:sz="0" w:space="0" w:color="auto"/>
            <w:right w:val="none" w:sz="0" w:space="0" w:color="auto"/>
          </w:divBdr>
        </w:div>
        <w:div w:id="70933662">
          <w:marLeft w:val="0"/>
          <w:marRight w:val="0"/>
          <w:marTop w:val="0"/>
          <w:marBottom w:val="150"/>
          <w:divBdr>
            <w:top w:val="none" w:sz="0" w:space="0" w:color="auto"/>
            <w:left w:val="none" w:sz="0" w:space="0" w:color="auto"/>
            <w:bottom w:val="none" w:sz="0" w:space="0" w:color="auto"/>
            <w:right w:val="none" w:sz="0" w:space="0" w:color="auto"/>
          </w:divBdr>
        </w:div>
        <w:div w:id="976185058">
          <w:marLeft w:val="0"/>
          <w:marRight w:val="0"/>
          <w:marTop w:val="0"/>
          <w:marBottom w:val="150"/>
          <w:divBdr>
            <w:top w:val="none" w:sz="0" w:space="0" w:color="auto"/>
            <w:left w:val="none" w:sz="0" w:space="0" w:color="auto"/>
            <w:bottom w:val="none" w:sz="0" w:space="0" w:color="auto"/>
            <w:right w:val="none" w:sz="0" w:space="0" w:color="auto"/>
          </w:divBdr>
        </w:div>
        <w:div w:id="360054839">
          <w:marLeft w:val="0"/>
          <w:marRight w:val="0"/>
          <w:marTop w:val="0"/>
          <w:marBottom w:val="150"/>
          <w:divBdr>
            <w:top w:val="none" w:sz="0" w:space="0" w:color="auto"/>
            <w:left w:val="none" w:sz="0" w:space="0" w:color="auto"/>
            <w:bottom w:val="none" w:sz="0" w:space="0" w:color="auto"/>
            <w:right w:val="none" w:sz="0" w:space="0" w:color="auto"/>
          </w:divBdr>
        </w:div>
        <w:div w:id="1306281238">
          <w:marLeft w:val="0"/>
          <w:marRight w:val="0"/>
          <w:marTop w:val="0"/>
          <w:marBottom w:val="150"/>
          <w:divBdr>
            <w:top w:val="none" w:sz="0" w:space="0" w:color="auto"/>
            <w:left w:val="none" w:sz="0" w:space="0" w:color="auto"/>
            <w:bottom w:val="none" w:sz="0" w:space="0" w:color="auto"/>
            <w:right w:val="none" w:sz="0" w:space="0" w:color="auto"/>
          </w:divBdr>
        </w:div>
        <w:div w:id="197857153">
          <w:marLeft w:val="0"/>
          <w:marRight w:val="0"/>
          <w:marTop w:val="0"/>
          <w:marBottom w:val="150"/>
          <w:divBdr>
            <w:top w:val="none" w:sz="0" w:space="0" w:color="auto"/>
            <w:left w:val="none" w:sz="0" w:space="0" w:color="auto"/>
            <w:bottom w:val="none" w:sz="0" w:space="0" w:color="auto"/>
            <w:right w:val="none" w:sz="0" w:space="0" w:color="auto"/>
          </w:divBdr>
        </w:div>
        <w:div w:id="1285430954">
          <w:marLeft w:val="0"/>
          <w:marRight w:val="0"/>
          <w:marTop w:val="0"/>
          <w:marBottom w:val="150"/>
          <w:divBdr>
            <w:top w:val="none" w:sz="0" w:space="0" w:color="auto"/>
            <w:left w:val="none" w:sz="0" w:space="0" w:color="auto"/>
            <w:bottom w:val="none" w:sz="0" w:space="0" w:color="auto"/>
            <w:right w:val="none" w:sz="0" w:space="0" w:color="auto"/>
          </w:divBdr>
        </w:div>
        <w:div w:id="1802921007">
          <w:marLeft w:val="0"/>
          <w:marRight w:val="0"/>
          <w:marTop w:val="0"/>
          <w:marBottom w:val="150"/>
          <w:divBdr>
            <w:top w:val="none" w:sz="0" w:space="0" w:color="auto"/>
            <w:left w:val="none" w:sz="0" w:space="0" w:color="auto"/>
            <w:bottom w:val="none" w:sz="0" w:space="0" w:color="auto"/>
            <w:right w:val="none" w:sz="0" w:space="0" w:color="auto"/>
          </w:divBdr>
        </w:div>
        <w:div w:id="388579720">
          <w:marLeft w:val="0"/>
          <w:marRight w:val="0"/>
          <w:marTop w:val="0"/>
          <w:marBottom w:val="150"/>
          <w:divBdr>
            <w:top w:val="none" w:sz="0" w:space="0" w:color="auto"/>
            <w:left w:val="none" w:sz="0" w:space="0" w:color="auto"/>
            <w:bottom w:val="none" w:sz="0" w:space="0" w:color="auto"/>
            <w:right w:val="none" w:sz="0" w:space="0" w:color="auto"/>
          </w:divBdr>
        </w:div>
      </w:divsChild>
    </w:div>
    <w:div w:id="469597069">
      <w:bodyDiv w:val="1"/>
      <w:marLeft w:val="0"/>
      <w:marRight w:val="0"/>
      <w:marTop w:val="0"/>
      <w:marBottom w:val="0"/>
      <w:divBdr>
        <w:top w:val="none" w:sz="0" w:space="0" w:color="auto"/>
        <w:left w:val="none" w:sz="0" w:space="0" w:color="auto"/>
        <w:bottom w:val="none" w:sz="0" w:space="0" w:color="auto"/>
        <w:right w:val="none" w:sz="0" w:space="0" w:color="auto"/>
      </w:divBdr>
      <w:divsChild>
        <w:div w:id="1195537863">
          <w:marLeft w:val="0"/>
          <w:marRight w:val="0"/>
          <w:marTop w:val="0"/>
          <w:marBottom w:val="0"/>
          <w:divBdr>
            <w:top w:val="none" w:sz="0" w:space="0" w:color="auto"/>
            <w:left w:val="none" w:sz="0" w:space="0" w:color="auto"/>
            <w:bottom w:val="none" w:sz="0" w:space="0" w:color="auto"/>
            <w:right w:val="none" w:sz="0" w:space="0" w:color="auto"/>
          </w:divBdr>
          <w:divsChild>
            <w:div w:id="1403137776">
              <w:marLeft w:val="0"/>
              <w:marRight w:val="0"/>
              <w:marTop w:val="0"/>
              <w:marBottom w:val="0"/>
              <w:divBdr>
                <w:top w:val="none" w:sz="0" w:space="0" w:color="auto"/>
                <w:left w:val="none" w:sz="0" w:space="0" w:color="auto"/>
                <w:bottom w:val="none" w:sz="0" w:space="0" w:color="auto"/>
                <w:right w:val="none" w:sz="0" w:space="0" w:color="auto"/>
              </w:divBdr>
              <w:divsChild>
                <w:div w:id="776606571">
                  <w:marLeft w:val="0"/>
                  <w:marRight w:val="0"/>
                  <w:marTop w:val="0"/>
                  <w:marBottom w:val="0"/>
                  <w:divBdr>
                    <w:top w:val="none" w:sz="0" w:space="0" w:color="auto"/>
                    <w:left w:val="none" w:sz="0" w:space="0" w:color="auto"/>
                    <w:bottom w:val="none" w:sz="0" w:space="0" w:color="auto"/>
                    <w:right w:val="none" w:sz="0" w:space="0" w:color="auto"/>
                  </w:divBdr>
                  <w:divsChild>
                    <w:div w:id="1540780965">
                      <w:marLeft w:val="0"/>
                      <w:marRight w:val="0"/>
                      <w:marTop w:val="0"/>
                      <w:marBottom w:val="0"/>
                      <w:divBdr>
                        <w:top w:val="none" w:sz="0" w:space="0" w:color="auto"/>
                        <w:left w:val="none" w:sz="0" w:space="0" w:color="auto"/>
                        <w:bottom w:val="none" w:sz="0" w:space="0" w:color="auto"/>
                        <w:right w:val="none" w:sz="0" w:space="0" w:color="auto"/>
                      </w:divBdr>
                    </w:div>
                  </w:divsChild>
                </w:div>
                <w:div w:id="753167026">
                  <w:marLeft w:val="0"/>
                  <w:marRight w:val="0"/>
                  <w:marTop w:val="0"/>
                  <w:marBottom w:val="0"/>
                  <w:divBdr>
                    <w:top w:val="none" w:sz="0" w:space="0" w:color="auto"/>
                    <w:left w:val="none" w:sz="0" w:space="0" w:color="auto"/>
                    <w:bottom w:val="none" w:sz="0" w:space="0" w:color="auto"/>
                    <w:right w:val="none" w:sz="0" w:space="0" w:color="auto"/>
                  </w:divBdr>
                  <w:divsChild>
                    <w:div w:id="833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58477">
          <w:marLeft w:val="0"/>
          <w:marRight w:val="0"/>
          <w:marTop w:val="0"/>
          <w:marBottom w:val="0"/>
          <w:divBdr>
            <w:top w:val="none" w:sz="0" w:space="0" w:color="auto"/>
            <w:left w:val="none" w:sz="0" w:space="0" w:color="auto"/>
            <w:bottom w:val="none" w:sz="0" w:space="0" w:color="auto"/>
            <w:right w:val="none" w:sz="0" w:space="0" w:color="auto"/>
          </w:divBdr>
          <w:divsChild>
            <w:div w:id="279923322">
              <w:marLeft w:val="0"/>
              <w:marRight w:val="0"/>
              <w:marTop w:val="0"/>
              <w:marBottom w:val="0"/>
              <w:divBdr>
                <w:top w:val="none" w:sz="0" w:space="0" w:color="auto"/>
                <w:left w:val="none" w:sz="0" w:space="0" w:color="auto"/>
                <w:bottom w:val="none" w:sz="0" w:space="0" w:color="auto"/>
                <w:right w:val="none" w:sz="0" w:space="0" w:color="auto"/>
              </w:divBdr>
              <w:divsChild>
                <w:div w:id="18475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6822">
          <w:marLeft w:val="0"/>
          <w:marRight w:val="0"/>
          <w:marTop w:val="0"/>
          <w:marBottom w:val="0"/>
          <w:divBdr>
            <w:top w:val="none" w:sz="0" w:space="0" w:color="auto"/>
            <w:left w:val="none" w:sz="0" w:space="0" w:color="auto"/>
            <w:bottom w:val="none" w:sz="0" w:space="0" w:color="auto"/>
            <w:right w:val="none" w:sz="0" w:space="0" w:color="auto"/>
          </w:divBdr>
          <w:divsChild>
            <w:div w:id="1931281027">
              <w:marLeft w:val="0"/>
              <w:marRight w:val="0"/>
              <w:marTop w:val="0"/>
              <w:marBottom w:val="0"/>
              <w:divBdr>
                <w:top w:val="none" w:sz="0" w:space="0" w:color="auto"/>
                <w:left w:val="none" w:sz="0" w:space="0" w:color="auto"/>
                <w:bottom w:val="none" w:sz="0" w:space="0" w:color="auto"/>
                <w:right w:val="none" w:sz="0" w:space="0" w:color="auto"/>
              </w:divBdr>
              <w:divsChild>
                <w:div w:id="1495492812">
                  <w:marLeft w:val="0"/>
                  <w:marRight w:val="0"/>
                  <w:marTop w:val="0"/>
                  <w:marBottom w:val="0"/>
                  <w:divBdr>
                    <w:top w:val="none" w:sz="0" w:space="0" w:color="auto"/>
                    <w:left w:val="none" w:sz="0" w:space="0" w:color="auto"/>
                    <w:bottom w:val="none" w:sz="0" w:space="0" w:color="auto"/>
                    <w:right w:val="none" w:sz="0" w:space="0" w:color="auto"/>
                  </w:divBdr>
                  <w:divsChild>
                    <w:div w:id="1316881207">
                      <w:marLeft w:val="0"/>
                      <w:marRight w:val="0"/>
                      <w:marTop w:val="0"/>
                      <w:marBottom w:val="0"/>
                      <w:divBdr>
                        <w:top w:val="none" w:sz="0" w:space="0" w:color="auto"/>
                        <w:left w:val="none" w:sz="0" w:space="0" w:color="auto"/>
                        <w:bottom w:val="none" w:sz="0" w:space="0" w:color="auto"/>
                        <w:right w:val="none" w:sz="0" w:space="0" w:color="auto"/>
                      </w:divBdr>
                    </w:div>
                  </w:divsChild>
                </w:div>
                <w:div w:id="543061027">
                  <w:marLeft w:val="0"/>
                  <w:marRight w:val="0"/>
                  <w:marTop w:val="0"/>
                  <w:marBottom w:val="0"/>
                  <w:divBdr>
                    <w:top w:val="none" w:sz="0" w:space="0" w:color="auto"/>
                    <w:left w:val="none" w:sz="0" w:space="0" w:color="auto"/>
                    <w:bottom w:val="none" w:sz="0" w:space="0" w:color="auto"/>
                    <w:right w:val="none" w:sz="0" w:space="0" w:color="auto"/>
                  </w:divBdr>
                  <w:divsChild>
                    <w:div w:id="2084983881">
                      <w:marLeft w:val="0"/>
                      <w:marRight w:val="0"/>
                      <w:marTop w:val="0"/>
                      <w:marBottom w:val="0"/>
                      <w:divBdr>
                        <w:top w:val="none" w:sz="0" w:space="0" w:color="auto"/>
                        <w:left w:val="none" w:sz="0" w:space="0" w:color="auto"/>
                        <w:bottom w:val="none" w:sz="0" w:space="0" w:color="auto"/>
                        <w:right w:val="none" w:sz="0" w:space="0" w:color="auto"/>
                      </w:divBdr>
                    </w:div>
                    <w:div w:id="212733837">
                      <w:marLeft w:val="0"/>
                      <w:marRight w:val="0"/>
                      <w:marTop w:val="0"/>
                      <w:marBottom w:val="0"/>
                      <w:divBdr>
                        <w:top w:val="none" w:sz="0" w:space="0" w:color="auto"/>
                        <w:left w:val="none" w:sz="0" w:space="0" w:color="auto"/>
                        <w:bottom w:val="none" w:sz="0" w:space="0" w:color="auto"/>
                        <w:right w:val="none" w:sz="0" w:space="0" w:color="auto"/>
                      </w:divBdr>
                    </w:div>
                  </w:divsChild>
                </w:div>
                <w:div w:id="1660572453">
                  <w:marLeft w:val="0"/>
                  <w:marRight w:val="0"/>
                  <w:marTop w:val="0"/>
                  <w:marBottom w:val="0"/>
                  <w:divBdr>
                    <w:top w:val="none" w:sz="0" w:space="0" w:color="auto"/>
                    <w:left w:val="none" w:sz="0" w:space="0" w:color="auto"/>
                    <w:bottom w:val="none" w:sz="0" w:space="0" w:color="auto"/>
                    <w:right w:val="none" w:sz="0" w:space="0" w:color="auto"/>
                  </w:divBdr>
                  <w:divsChild>
                    <w:div w:id="84228519">
                      <w:marLeft w:val="0"/>
                      <w:marRight w:val="0"/>
                      <w:marTop w:val="0"/>
                      <w:marBottom w:val="0"/>
                      <w:divBdr>
                        <w:top w:val="none" w:sz="0" w:space="0" w:color="auto"/>
                        <w:left w:val="none" w:sz="0" w:space="0" w:color="auto"/>
                        <w:bottom w:val="none" w:sz="0" w:space="0" w:color="auto"/>
                        <w:right w:val="none" w:sz="0" w:space="0" w:color="auto"/>
                      </w:divBdr>
                    </w:div>
                  </w:divsChild>
                </w:div>
                <w:div w:id="2005351047">
                  <w:marLeft w:val="0"/>
                  <w:marRight w:val="0"/>
                  <w:marTop w:val="0"/>
                  <w:marBottom w:val="0"/>
                  <w:divBdr>
                    <w:top w:val="none" w:sz="0" w:space="0" w:color="auto"/>
                    <w:left w:val="none" w:sz="0" w:space="0" w:color="auto"/>
                    <w:bottom w:val="none" w:sz="0" w:space="0" w:color="auto"/>
                    <w:right w:val="none" w:sz="0" w:space="0" w:color="auto"/>
                  </w:divBdr>
                  <w:divsChild>
                    <w:div w:id="1491562980">
                      <w:marLeft w:val="0"/>
                      <w:marRight w:val="0"/>
                      <w:marTop w:val="0"/>
                      <w:marBottom w:val="0"/>
                      <w:divBdr>
                        <w:top w:val="none" w:sz="0" w:space="0" w:color="auto"/>
                        <w:left w:val="none" w:sz="0" w:space="0" w:color="auto"/>
                        <w:bottom w:val="none" w:sz="0" w:space="0" w:color="auto"/>
                        <w:right w:val="none" w:sz="0" w:space="0" w:color="auto"/>
                      </w:divBdr>
                    </w:div>
                    <w:div w:id="1670135699">
                      <w:marLeft w:val="0"/>
                      <w:marRight w:val="0"/>
                      <w:marTop w:val="0"/>
                      <w:marBottom w:val="0"/>
                      <w:divBdr>
                        <w:top w:val="none" w:sz="0" w:space="0" w:color="auto"/>
                        <w:left w:val="none" w:sz="0" w:space="0" w:color="auto"/>
                        <w:bottom w:val="none" w:sz="0" w:space="0" w:color="auto"/>
                        <w:right w:val="none" w:sz="0" w:space="0" w:color="auto"/>
                      </w:divBdr>
                    </w:div>
                  </w:divsChild>
                </w:div>
                <w:div w:id="226839038">
                  <w:marLeft w:val="0"/>
                  <w:marRight w:val="0"/>
                  <w:marTop w:val="0"/>
                  <w:marBottom w:val="0"/>
                  <w:divBdr>
                    <w:top w:val="none" w:sz="0" w:space="0" w:color="auto"/>
                    <w:left w:val="none" w:sz="0" w:space="0" w:color="auto"/>
                    <w:bottom w:val="none" w:sz="0" w:space="0" w:color="auto"/>
                    <w:right w:val="none" w:sz="0" w:space="0" w:color="auto"/>
                  </w:divBdr>
                  <w:divsChild>
                    <w:div w:id="1454866318">
                      <w:marLeft w:val="0"/>
                      <w:marRight w:val="0"/>
                      <w:marTop w:val="0"/>
                      <w:marBottom w:val="0"/>
                      <w:divBdr>
                        <w:top w:val="none" w:sz="0" w:space="0" w:color="auto"/>
                        <w:left w:val="none" w:sz="0" w:space="0" w:color="auto"/>
                        <w:bottom w:val="none" w:sz="0" w:space="0" w:color="auto"/>
                        <w:right w:val="none" w:sz="0" w:space="0" w:color="auto"/>
                      </w:divBdr>
                    </w:div>
                  </w:divsChild>
                </w:div>
                <w:div w:id="559486804">
                  <w:marLeft w:val="0"/>
                  <w:marRight w:val="0"/>
                  <w:marTop w:val="0"/>
                  <w:marBottom w:val="0"/>
                  <w:divBdr>
                    <w:top w:val="none" w:sz="0" w:space="0" w:color="auto"/>
                    <w:left w:val="none" w:sz="0" w:space="0" w:color="auto"/>
                    <w:bottom w:val="none" w:sz="0" w:space="0" w:color="auto"/>
                    <w:right w:val="none" w:sz="0" w:space="0" w:color="auto"/>
                  </w:divBdr>
                  <w:divsChild>
                    <w:div w:id="9468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77526">
          <w:marLeft w:val="0"/>
          <w:marRight w:val="0"/>
          <w:marTop w:val="0"/>
          <w:marBottom w:val="0"/>
          <w:divBdr>
            <w:top w:val="none" w:sz="0" w:space="0" w:color="auto"/>
            <w:left w:val="none" w:sz="0" w:space="0" w:color="auto"/>
            <w:bottom w:val="none" w:sz="0" w:space="0" w:color="auto"/>
            <w:right w:val="none" w:sz="0" w:space="0" w:color="auto"/>
          </w:divBdr>
          <w:divsChild>
            <w:div w:id="1279723415">
              <w:marLeft w:val="0"/>
              <w:marRight w:val="0"/>
              <w:marTop w:val="0"/>
              <w:marBottom w:val="0"/>
              <w:divBdr>
                <w:top w:val="none" w:sz="0" w:space="0" w:color="auto"/>
                <w:left w:val="none" w:sz="0" w:space="0" w:color="auto"/>
                <w:bottom w:val="none" w:sz="0" w:space="0" w:color="auto"/>
                <w:right w:val="none" w:sz="0" w:space="0" w:color="auto"/>
              </w:divBdr>
              <w:divsChild>
                <w:div w:id="1068189062">
                  <w:marLeft w:val="0"/>
                  <w:marRight w:val="0"/>
                  <w:marTop w:val="0"/>
                  <w:marBottom w:val="0"/>
                  <w:divBdr>
                    <w:top w:val="none" w:sz="0" w:space="0" w:color="auto"/>
                    <w:left w:val="none" w:sz="0" w:space="0" w:color="auto"/>
                    <w:bottom w:val="none" w:sz="0" w:space="0" w:color="auto"/>
                    <w:right w:val="none" w:sz="0" w:space="0" w:color="auto"/>
                  </w:divBdr>
                </w:div>
              </w:divsChild>
            </w:div>
            <w:div w:id="1951231355">
              <w:marLeft w:val="0"/>
              <w:marRight w:val="0"/>
              <w:marTop w:val="0"/>
              <w:marBottom w:val="0"/>
              <w:divBdr>
                <w:top w:val="none" w:sz="0" w:space="0" w:color="auto"/>
                <w:left w:val="none" w:sz="0" w:space="0" w:color="auto"/>
                <w:bottom w:val="none" w:sz="0" w:space="0" w:color="auto"/>
                <w:right w:val="none" w:sz="0" w:space="0" w:color="auto"/>
              </w:divBdr>
              <w:divsChild>
                <w:div w:id="1146165001">
                  <w:marLeft w:val="0"/>
                  <w:marRight w:val="0"/>
                  <w:marTop w:val="0"/>
                  <w:marBottom w:val="0"/>
                  <w:divBdr>
                    <w:top w:val="none" w:sz="0" w:space="0" w:color="auto"/>
                    <w:left w:val="none" w:sz="0" w:space="0" w:color="auto"/>
                    <w:bottom w:val="none" w:sz="0" w:space="0" w:color="auto"/>
                    <w:right w:val="none" w:sz="0" w:space="0" w:color="auto"/>
                  </w:divBdr>
                </w:div>
                <w:div w:id="962618178">
                  <w:marLeft w:val="0"/>
                  <w:marRight w:val="0"/>
                  <w:marTop w:val="0"/>
                  <w:marBottom w:val="0"/>
                  <w:divBdr>
                    <w:top w:val="none" w:sz="0" w:space="0" w:color="auto"/>
                    <w:left w:val="none" w:sz="0" w:space="0" w:color="auto"/>
                    <w:bottom w:val="none" w:sz="0" w:space="0" w:color="auto"/>
                    <w:right w:val="none" w:sz="0" w:space="0" w:color="auto"/>
                  </w:divBdr>
                </w:div>
              </w:divsChild>
            </w:div>
            <w:div w:id="1481732354">
              <w:marLeft w:val="0"/>
              <w:marRight w:val="0"/>
              <w:marTop w:val="0"/>
              <w:marBottom w:val="0"/>
              <w:divBdr>
                <w:top w:val="none" w:sz="0" w:space="0" w:color="auto"/>
                <w:left w:val="none" w:sz="0" w:space="0" w:color="auto"/>
                <w:bottom w:val="none" w:sz="0" w:space="0" w:color="auto"/>
                <w:right w:val="none" w:sz="0" w:space="0" w:color="auto"/>
              </w:divBdr>
              <w:divsChild>
                <w:div w:id="896474458">
                  <w:marLeft w:val="0"/>
                  <w:marRight w:val="0"/>
                  <w:marTop w:val="0"/>
                  <w:marBottom w:val="0"/>
                  <w:divBdr>
                    <w:top w:val="none" w:sz="0" w:space="0" w:color="auto"/>
                    <w:left w:val="none" w:sz="0" w:space="0" w:color="auto"/>
                    <w:bottom w:val="none" w:sz="0" w:space="0" w:color="auto"/>
                    <w:right w:val="none" w:sz="0" w:space="0" w:color="auto"/>
                  </w:divBdr>
                </w:div>
                <w:div w:id="6329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3193">
          <w:marLeft w:val="0"/>
          <w:marRight w:val="0"/>
          <w:marTop w:val="0"/>
          <w:marBottom w:val="0"/>
          <w:divBdr>
            <w:top w:val="none" w:sz="0" w:space="0" w:color="auto"/>
            <w:left w:val="none" w:sz="0" w:space="0" w:color="auto"/>
            <w:bottom w:val="none" w:sz="0" w:space="0" w:color="auto"/>
            <w:right w:val="none" w:sz="0" w:space="0" w:color="auto"/>
          </w:divBdr>
          <w:divsChild>
            <w:div w:id="1226257436">
              <w:marLeft w:val="0"/>
              <w:marRight w:val="0"/>
              <w:marTop w:val="0"/>
              <w:marBottom w:val="0"/>
              <w:divBdr>
                <w:top w:val="none" w:sz="0" w:space="0" w:color="auto"/>
                <w:left w:val="none" w:sz="0" w:space="0" w:color="auto"/>
                <w:bottom w:val="none" w:sz="0" w:space="0" w:color="auto"/>
                <w:right w:val="none" w:sz="0" w:space="0" w:color="auto"/>
              </w:divBdr>
              <w:divsChild>
                <w:div w:id="547112036">
                  <w:marLeft w:val="0"/>
                  <w:marRight w:val="0"/>
                  <w:marTop w:val="0"/>
                  <w:marBottom w:val="0"/>
                  <w:divBdr>
                    <w:top w:val="none" w:sz="0" w:space="0" w:color="auto"/>
                    <w:left w:val="none" w:sz="0" w:space="0" w:color="auto"/>
                    <w:bottom w:val="none" w:sz="0" w:space="0" w:color="auto"/>
                    <w:right w:val="none" w:sz="0" w:space="0" w:color="auto"/>
                  </w:divBdr>
                </w:div>
              </w:divsChild>
            </w:div>
            <w:div w:id="1120684226">
              <w:marLeft w:val="0"/>
              <w:marRight w:val="0"/>
              <w:marTop w:val="0"/>
              <w:marBottom w:val="0"/>
              <w:divBdr>
                <w:top w:val="none" w:sz="0" w:space="0" w:color="auto"/>
                <w:left w:val="none" w:sz="0" w:space="0" w:color="auto"/>
                <w:bottom w:val="none" w:sz="0" w:space="0" w:color="auto"/>
                <w:right w:val="none" w:sz="0" w:space="0" w:color="auto"/>
              </w:divBdr>
              <w:divsChild>
                <w:div w:id="6036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9151">
          <w:marLeft w:val="0"/>
          <w:marRight w:val="0"/>
          <w:marTop w:val="0"/>
          <w:marBottom w:val="0"/>
          <w:divBdr>
            <w:top w:val="none" w:sz="0" w:space="0" w:color="auto"/>
            <w:left w:val="none" w:sz="0" w:space="0" w:color="auto"/>
            <w:bottom w:val="none" w:sz="0" w:space="0" w:color="auto"/>
            <w:right w:val="none" w:sz="0" w:space="0" w:color="auto"/>
          </w:divBdr>
          <w:divsChild>
            <w:div w:id="972103915">
              <w:marLeft w:val="0"/>
              <w:marRight w:val="0"/>
              <w:marTop w:val="0"/>
              <w:marBottom w:val="0"/>
              <w:divBdr>
                <w:top w:val="none" w:sz="0" w:space="0" w:color="auto"/>
                <w:left w:val="none" w:sz="0" w:space="0" w:color="auto"/>
                <w:bottom w:val="none" w:sz="0" w:space="0" w:color="auto"/>
                <w:right w:val="none" w:sz="0" w:space="0" w:color="auto"/>
              </w:divBdr>
              <w:divsChild>
                <w:div w:id="1836914963">
                  <w:marLeft w:val="0"/>
                  <w:marRight w:val="0"/>
                  <w:marTop w:val="0"/>
                  <w:marBottom w:val="0"/>
                  <w:divBdr>
                    <w:top w:val="none" w:sz="0" w:space="0" w:color="auto"/>
                    <w:left w:val="none" w:sz="0" w:space="0" w:color="auto"/>
                    <w:bottom w:val="none" w:sz="0" w:space="0" w:color="auto"/>
                    <w:right w:val="none" w:sz="0" w:space="0" w:color="auto"/>
                  </w:divBdr>
                </w:div>
                <w:div w:id="1606572210">
                  <w:marLeft w:val="0"/>
                  <w:marRight w:val="0"/>
                  <w:marTop w:val="0"/>
                  <w:marBottom w:val="0"/>
                  <w:divBdr>
                    <w:top w:val="none" w:sz="0" w:space="0" w:color="auto"/>
                    <w:left w:val="none" w:sz="0" w:space="0" w:color="auto"/>
                    <w:bottom w:val="none" w:sz="0" w:space="0" w:color="auto"/>
                    <w:right w:val="none" w:sz="0" w:space="0" w:color="auto"/>
                  </w:divBdr>
                </w:div>
              </w:divsChild>
            </w:div>
            <w:div w:id="494414729">
              <w:marLeft w:val="0"/>
              <w:marRight w:val="0"/>
              <w:marTop w:val="0"/>
              <w:marBottom w:val="0"/>
              <w:divBdr>
                <w:top w:val="none" w:sz="0" w:space="0" w:color="auto"/>
                <w:left w:val="none" w:sz="0" w:space="0" w:color="auto"/>
                <w:bottom w:val="none" w:sz="0" w:space="0" w:color="auto"/>
                <w:right w:val="none" w:sz="0" w:space="0" w:color="auto"/>
              </w:divBdr>
              <w:divsChild>
                <w:div w:id="1485390146">
                  <w:marLeft w:val="0"/>
                  <w:marRight w:val="0"/>
                  <w:marTop w:val="0"/>
                  <w:marBottom w:val="0"/>
                  <w:divBdr>
                    <w:top w:val="none" w:sz="0" w:space="0" w:color="auto"/>
                    <w:left w:val="none" w:sz="0" w:space="0" w:color="auto"/>
                    <w:bottom w:val="none" w:sz="0" w:space="0" w:color="auto"/>
                    <w:right w:val="none" w:sz="0" w:space="0" w:color="auto"/>
                  </w:divBdr>
                </w:div>
                <w:div w:id="344403578">
                  <w:marLeft w:val="0"/>
                  <w:marRight w:val="0"/>
                  <w:marTop w:val="0"/>
                  <w:marBottom w:val="0"/>
                  <w:divBdr>
                    <w:top w:val="none" w:sz="0" w:space="0" w:color="auto"/>
                    <w:left w:val="none" w:sz="0" w:space="0" w:color="auto"/>
                    <w:bottom w:val="none" w:sz="0" w:space="0" w:color="auto"/>
                    <w:right w:val="none" w:sz="0" w:space="0" w:color="auto"/>
                  </w:divBdr>
                </w:div>
              </w:divsChild>
            </w:div>
            <w:div w:id="510994956">
              <w:marLeft w:val="0"/>
              <w:marRight w:val="0"/>
              <w:marTop w:val="0"/>
              <w:marBottom w:val="0"/>
              <w:divBdr>
                <w:top w:val="none" w:sz="0" w:space="0" w:color="auto"/>
                <w:left w:val="none" w:sz="0" w:space="0" w:color="auto"/>
                <w:bottom w:val="none" w:sz="0" w:space="0" w:color="auto"/>
                <w:right w:val="none" w:sz="0" w:space="0" w:color="auto"/>
              </w:divBdr>
              <w:divsChild>
                <w:div w:id="949048091">
                  <w:marLeft w:val="0"/>
                  <w:marRight w:val="0"/>
                  <w:marTop w:val="0"/>
                  <w:marBottom w:val="0"/>
                  <w:divBdr>
                    <w:top w:val="none" w:sz="0" w:space="0" w:color="auto"/>
                    <w:left w:val="none" w:sz="0" w:space="0" w:color="auto"/>
                    <w:bottom w:val="none" w:sz="0" w:space="0" w:color="auto"/>
                    <w:right w:val="none" w:sz="0" w:space="0" w:color="auto"/>
                  </w:divBdr>
                </w:div>
                <w:div w:id="1186561067">
                  <w:marLeft w:val="0"/>
                  <w:marRight w:val="0"/>
                  <w:marTop w:val="0"/>
                  <w:marBottom w:val="0"/>
                  <w:divBdr>
                    <w:top w:val="none" w:sz="0" w:space="0" w:color="auto"/>
                    <w:left w:val="none" w:sz="0" w:space="0" w:color="auto"/>
                    <w:bottom w:val="none" w:sz="0" w:space="0" w:color="auto"/>
                    <w:right w:val="none" w:sz="0" w:space="0" w:color="auto"/>
                  </w:divBdr>
                </w:div>
              </w:divsChild>
            </w:div>
            <w:div w:id="1777749241">
              <w:marLeft w:val="0"/>
              <w:marRight w:val="0"/>
              <w:marTop w:val="0"/>
              <w:marBottom w:val="0"/>
              <w:divBdr>
                <w:top w:val="none" w:sz="0" w:space="0" w:color="auto"/>
                <w:left w:val="none" w:sz="0" w:space="0" w:color="auto"/>
                <w:bottom w:val="none" w:sz="0" w:space="0" w:color="auto"/>
                <w:right w:val="none" w:sz="0" w:space="0" w:color="auto"/>
              </w:divBdr>
              <w:divsChild>
                <w:div w:id="342246419">
                  <w:marLeft w:val="0"/>
                  <w:marRight w:val="0"/>
                  <w:marTop w:val="0"/>
                  <w:marBottom w:val="0"/>
                  <w:divBdr>
                    <w:top w:val="none" w:sz="0" w:space="0" w:color="auto"/>
                    <w:left w:val="none" w:sz="0" w:space="0" w:color="auto"/>
                    <w:bottom w:val="none" w:sz="0" w:space="0" w:color="auto"/>
                    <w:right w:val="none" w:sz="0" w:space="0" w:color="auto"/>
                  </w:divBdr>
                </w:div>
                <w:div w:id="7399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6043">
          <w:marLeft w:val="0"/>
          <w:marRight w:val="0"/>
          <w:marTop w:val="0"/>
          <w:marBottom w:val="0"/>
          <w:divBdr>
            <w:top w:val="none" w:sz="0" w:space="0" w:color="auto"/>
            <w:left w:val="none" w:sz="0" w:space="0" w:color="auto"/>
            <w:bottom w:val="none" w:sz="0" w:space="0" w:color="auto"/>
            <w:right w:val="none" w:sz="0" w:space="0" w:color="auto"/>
          </w:divBdr>
          <w:divsChild>
            <w:div w:id="196042239">
              <w:marLeft w:val="0"/>
              <w:marRight w:val="0"/>
              <w:marTop w:val="0"/>
              <w:marBottom w:val="0"/>
              <w:divBdr>
                <w:top w:val="none" w:sz="0" w:space="0" w:color="auto"/>
                <w:left w:val="none" w:sz="0" w:space="0" w:color="auto"/>
                <w:bottom w:val="none" w:sz="0" w:space="0" w:color="auto"/>
                <w:right w:val="none" w:sz="0" w:space="0" w:color="auto"/>
              </w:divBdr>
              <w:divsChild>
                <w:div w:id="531192602">
                  <w:marLeft w:val="0"/>
                  <w:marRight w:val="0"/>
                  <w:marTop w:val="0"/>
                  <w:marBottom w:val="0"/>
                  <w:divBdr>
                    <w:top w:val="none" w:sz="0" w:space="0" w:color="auto"/>
                    <w:left w:val="none" w:sz="0" w:space="0" w:color="auto"/>
                    <w:bottom w:val="none" w:sz="0" w:space="0" w:color="auto"/>
                    <w:right w:val="none" w:sz="0" w:space="0" w:color="auto"/>
                  </w:divBdr>
                </w:div>
              </w:divsChild>
            </w:div>
            <w:div w:id="278345347">
              <w:marLeft w:val="0"/>
              <w:marRight w:val="0"/>
              <w:marTop w:val="0"/>
              <w:marBottom w:val="0"/>
              <w:divBdr>
                <w:top w:val="none" w:sz="0" w:space="0" w:color="auto"/>
                <w:left w:val="none" w:sz="0" w:space="0" w:color="auto"/>
                <w:bottom w:val="none" w:sz="0" w:space="0" w:color="auto"/>
                <w:right w:val="none" w:sz="0" w:space="0" w:color="auto"/>
              </w:divBdr>
              <w:divsChild>
                <w:div w:id="3465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3008">
          <w:marLeft w:val="0"/>
          <w:marRight w:val="0"/>
          <w:marTop w:val="0"/>
          <w:marBottom w:val="0"/>
          <w:divBdr>
            <w:top w:val="none" w:sz="0" w:space="0" w:color="auto"/>
            <w:left w:val="none" w:sz="0" w:space="0" w:color="auto"/>
            <w:bottom w:val="none" w:sz="0" w:space="0" w:color="auto"/>
            <w:right w:val="none" w:sz="0" w:space="0" w:color="auto"/>
          </w:divBdr>
          <w:divsChild>
            <w:div w:id="988288982">
              <w:marLeft w:val="0"/>
              <w:marRight w:val="0"/>
              <w:marTop w:val="0"/>
              <w:marBottom w:val="0"/>
              <w:divBdr>
                <w:top w:val="none" w:sz="0" w:space="0" w:color="auto"/>
                <w:left w:val="none" w:sz="0" w:space="0" w:color="auto"/>
                <w:bottom w:val="none" w:sz="0" w:space="0" w:color="auto"/>
                <w:right w:val="none" w:sz="0" w:space="0" w:color="auto"/>
              </w:divBdr>
              <w:divsChild>
                <w:div w:id="1458909806">
                  <w:marLeft w:val="0"/>
                  <w:marRight w:val="0"/>
                  <w:marTop w:val="0"/>
                  <w:marBottom w:val="0"/>
                  <w:divBdr>
                    <w:top w:val="none" w:sz="0" w:space="0" w:color="auto"/>
                    <w:left w:val="none" w:sz="0" w:space="0" w:color="auto"/>
                    <w:bottom w:val="none" w:sz="0" w:space="0" w:color="auto"/>
                    <w:right w:val="none" w:sz="0" w:space="0" w:color="auto"/>
                  </w:divBdr>
                </w:div>
              </w:divsChild>
            </w:div>
            <w:div w:id="1836335856">
              <w:marLeft w:val="0"/>
              <w:marRight w:val="0"/>
              <w:marTop w:val="0"/>
              <w:marBottom w:val="0"/>
              <w:divBdr>
                <w:top w:val="none" w:sz="0" w:space="0" w:color="auto"/>
                <w:left w:val="none" w:sz="0" w:space="0" w:color="auto"/>
                <w:bottom w:val="none" w:sz="0" w:space="0" w:color="auto"/>
                <w:right w:val="none" w:sz="0" w:space="0" w:color="auto"/>
              </w:divBdr>
              <w:divsChild>
                <w:div w:id="20279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9351">
          <w:marLeft w:val="0"/>
          <w:marRight w:val="0"/>
          <w:marTop w:val="0"/>
          <w:marBottom w:val="0"/>
          <w:divBdr>
            <w:top w:val="none" w:sz="0" w:space="0" w:color="auto"/>
            <w:left w:val="none" w:sz="0" w:space="0" w:color="auto"/>
            <w:bottom w:val="none" w:sz="0" w:space="0" w:color="auto"/>
            <w:right w:val="none" w:sz="0" w:space="0" w:color="auto"/>
          </w:divBdr>
          <w:divsChild>
            <w:div w:id="1905291033">
              <w:marLeft w:val="0"/>
              <w:marRight w:val="0"/>
              <w:marTop w:val="0"/>
              <w:marBottom w:val="0"/>
              <w:divBdr>
                <w:top w:val="none" w:sz="0" w:space="0" w:color="auto"/>
                <w:left w:val="none" w:sz="0" w:space="0" w:color="auto"/>
                <w:bottom w:val="none" w:sz="0" w:space="0" w:color="auto"/>
                <w:right w:val="none" w:sz="0" w:space="0" w:color="auto"/>
              </w:divBdr>
              <w:divsChild>
                <w:div w:id="1058744456">
                  <w:marLeft w:val="0"/>
                  <w:marRight w:val="0"/>
                  <w:marTop w:val="0"/>
                  <w:marBottom w:val="0"/>
                  <w:divBdr>
                    <w:top w:val="none" w:sz="0" w:space="0" w:color="auto"/>
                    <w:left w:val="none" w:sz="0" w:space="0" w:color="auto"/>
                    <w:bottom w:val="none" w:sz="0" w:space="0" w:color="auto"/>
                    <w:right w:val="none" w:sz="0" w:space="0" w:color="auto"/>
                  </w:divBdr>
                </w:div>
              </w:divsChild>
            </w:div>
            <w:div w:id="840782321">
              <w:marLeft w:val="0"/>
              <w:marRight w:val="0"/>
              <w:marTop w:val="0"/>
              <w:marBottom w:val="0"/>
              <w:divBdr>
                <w:top w:val="none" w:sz="0" w:space="0" w:color="auto"/>
                <w:left w:val="none" w:sz="0" w:space="0" w:color="auto"/>
                <w:bottom w:val="none" w:sz="0" w:space="0" w:color="auto"/>
                <w:right w:val="none" w:sz="0" w:space="0" w:color="auto"/>
              </w:divBdr>
              <w:divsChild>
                <w:div w:id="10593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015">
          <w:marLeft w:val="0"/>
          <w:marRight w:val="0"/>
          <w:marTop w:val="0"/>
          <w:marBottom w:val="0"/>
          <w:divBdr>
            <w:top w:val="none" w:sz="0" w:space="0" w:color="auto"/>
            <w:left w:val="none" w:sz="0" w:space="0" w:color="auto"/>
            <w:bottom w:val="none" w:sz="0" w:space="0" w:color="auto"/>
            <w:right w:val="none" w:sz="0" w:space="0" w:color="auto"/>
          </w:divBdr>
          <w:divsChild>
            <w:div w:id="1536769936">
              <w:marLeft w:val="0"/>
              <w:marRight w:val="0"/>
              <w:marTop w:val="0"/>
              <w:marBottom w:val="0"/>
              <w:divBdr>
                <w:top w:val="none" w:sz="0" w:space="0" w:color="auto"/>
                <w:left w:val="none" w:sz="0" w:space="0" w:color="auto"/>
                <w:bottom w:val="none" w:sz="0" w:space="0" w:color="auto"/>
                <w:right w:val="none" w:sz="0" w:space="0" w:color="auto"/>
              </w:divBdr>
              <w:divsChild>
                <w:div w:id="29377103">
                  <w:marLeft w:val="0"/>
                  <w:marRight w:val="0"/>
                  <w:marTop w:val="0"/>
                  <w:marBottom w:val="0"/>
                  <w:divBdr>
                    <w:top w:val="none" w:sz="0" w:space="0" w:color="auto"/>
                    <w:left w:val="none" w:sz="0" w:space="0" w:color="auto"/>
                    <w:bottom w:val="none" w:sz="0" w:space="0" w:color="auto"/>
                    <w:right w:val="none" w:sz="0" w:space="0" w:color="auto"/>
                  </w:divBdr>
                </w:div>
              </w:divsChild>
            </w:div>
            <w:div w:id="627517380">
              <w:marLeft w:val="0"/>
              <w:marRight w:val="0"/>
              <w:marTop w:val="0"/>
              <w:marBottom w:val="0"/>
              <w:divBdr>
                <w:top w:val="none" w:sz="0" w:space="0" w:color="auto"/>
                <w:left w:val="none" w:sz="0" w:space="0" w:color="auto"/>
                <w:bottom w:val="none" w:sz="0" w:space="0" w:color="auto"/>
                <w:right w:val="none" w:sz="0" w:space="0" w:color="auto"/>
              </w:divBdr>
              <w:divsChild>
                <w:div w:id="322197874">
                  <w:marLeft w:val="0"/>
                  <w:marRight w:val="0"/>
                  <w:marTop w:val="0"/>
                  <w:marBottom w:val="0"/>
                  <w:divBdr>
                    <w:top w:val="none" w:sz="0" w:space="0" w:color="auto"/>
                    <w:left w:val="none" w:sz="0" w:space="0" w:color="auto"/>
                    <w:bottom w:val="none" w:sz="0" w:space="0" w:color="auto"/>
                    <w:right w:val="none" w:sz="0" w:space="0" w:color="auto"/>
                  </w:divBdr>
                </w:div>
                <w:div w:id="1109472267">
                  <w:marLeft w:val="0"/>
                  <w:marRight w:val="0"/>
                  <w:marTop w:val="0"/>
                  <w:marBottom w:val="0"/>
                  <w:divBdr>
                    <w:top w:val="none" w:sz="0" w:space="0" w:color="auto"/>
                    <w:left w:val="none" w:sz="0" w:space="0" w:color="auto"/>
                    <w:bottom w:val="none" w:sz="0" w:space="0" w:color="auto"/>
                    <w:right w:val="none" w:sz="0" w:space="0" w:color="auto"/>
                  </w:divBdr>
                </w:div>
              </w:divsChild>
            </w:div>
            <w:div w:id="1295674412">
              <w:marLeft w:val="0"/>
              <w:marRight w:val="0"/>
              <w:marTop w:val="0"/>
              <w:marBottom w:val="0"/>
              <w:divBdr>
                <w:top w:val="none" w:sz="0" w:space="0" w:color="auto"/>
                <w:left w:val="none" w:sz="0" w:space="0" w:color="auto"/>
                <w:bottom w:val="none" w:sz="0" w:space="0" w:color="auto"/>
                <w:right w:val="none" w:sz="0" w:space="0" w:color="auto"/>
              </w:divBdr>
              <w:divsChild>
                <w:div w:id="579558075">
                  <w:marLeft w:val="0"/>
                  <w:marRight w:val="0"/>
                  <w:marTop w:val="0"/>
                  <w:marBottom w:val="0"/>
                  <w:divBdr>
                    <w:top w:val="none" w:sz="0" w:space="0" w:color="auto"/>
                    <w:left w:val="none" w:sz="0" w:space="0" w:color="auto"/>
                    <w:bottom w:val="none" w:sz="0" w:space="0" w:color="auto"/>
                    <w:right w:val="none" w:sz="0" w:space="0" w:color="auto"/>
                  </w:divBdr>
                </w:div>
                <w:div w:id="12670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0175">
          <w:marLeft w:val="0"/>
          <w:marRight w:val="0"/>
          <w:marTop w:val="0"/>
          <w:marBottom w:val="0"/>
          <w:divBdr>
            <w:top w:val="none" w:sz="0" w:space="0" w:color="auto"/>
            <w:left w:val="none" w:sz="0" w:space="0" w:color="auto"/>
            <w:bottom w:val="none" w:sz="0" w:space="0" w:color="auto"/>
            <w:right w:val="none" w:sz="0" w:space="0" w:color="auto"/>
          </w:divBdr>
          <w:divsChild>
            <w:div w:id="1441680676">
              <w:marLeft w:val="0"/>
              <w:marRight w:val="0"/>
              <w:marTop w:val="0"/>
              <w:marBottom w:val="0"/>
              <w:divBdr>
                <w:top w:val="none" w:sz="0" w:space="0" w:color="auto"/>
                <w:left w:val="none" w:sz="0" w:space="0" w:color="auto"/>
                <w:bottom w:val="none" w:sz="0" w:space="0" w:color="auto"/>
                <w:right w:val="none" w:sz="0" w:space="0" w:color="auto"/>
              </w:divBdr>
              <w:divsChild>
                <w:div w:id="634873322">
                  <w:marLeft w:val="0"/>
                  <w:marRight w:val="0"/>
                  <w:marTop w:val="0"/>
                  <w:marBottom w:val="0"/>
                  <w:divBdr>
                    <w:top w:val="none" w:sz="0" w:space="0" w:color="auto"/>
                    <w:left w:val="none" w:sz="0" w:space="0" w:color="auto"/>
                    <w:bottom w:val="none" w:sz="0" w:space="0" w:color="auto"/>
                    <w:right w:val="none" w:sz="0" w:space="0" w:color="auto"/>
                  </w:divBdr>
                </w:div>
              </w:divsChild>
            </w:div>
            <w:div w:id="2018850731">
              <w:marLeft w:val="0"/>
              <w:marRight w:val="0"/>
              <w:marTop w:val="0"/>
              <w:marBottom w:val="0"/>
              <w:divBdr>
                <w:top w:val="none" w:sz="0" w:space="0" w:color="auto"/>
                <w:left w:val="none" w:sz="0" w:space="0" w:color="auto"/>
                <w:bottom w:val="none" w:sz="0" w:space="0" w:color="auto"/>
                <w:right w:val="none" w:sz="0" w:space="0" w:color="auto"/>
              </w:divBdr>
              <w:divsChild>
                <w:div w:id="20748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909">
          <w:marLeft w:val="0"/>
          <w:marRight w:val="0"/>
          <w:marTop w:val="0"/>
          <w:marBottom w:val="0"/>
          <w:divBdr>
            <w:top w:val="none" w:sz="0" w:space="0" w:color="auto"/>
            <w:left w:val="none" w:sz="0" w:space="0" w:color="auto"/>
            <w:bottom w:val="none" w:sz="0" w:space="0" w:color="auto"/>
            <w:right w:val="none" w:sz="0" w:space="0" w:color="auto"/>
          </w:divBdr>
          <w:divsChild>
            <w:div w:id="1298410869">
              <w:marLeft w:val="0"/>
              <w:marRight w:val="0"/>
              <w:marTop w:val="0"/>
              <w:marBottom w:val="0"/>
              <w:divBdr>
                <w:top w:val="none" w:sz="0" w:space="0" w:color="auto"/>
                <w:left w:val="none" w:sz="0" w:space="0" w:color="auto"/>
                <w:bottom w:val="none" w:sz="0" w:space="0" w:color="auto"/>
                <w:right w:val="none" w:sz="0" w:space="0" w:color="auto"/>
              </w:divBdr>
              <w:divsChild>
                <w:div w:id="49428923">
                  <w:marLeft w:val="0"/>
                  <w:marRight w:val="0"/>
                  <w:marTop w:val="0"/>
                  <w:marBottom w:val="0"/>
                  <w:divBdr>
                    <w:top w:val="none" w:sz="0" w:space="0" w:color="auto"/>
                    <w:left w:val="none" w:sz="0" w:space="0" w:color="auto"/>
                    <w:bottom w:val="none" w:sz="0" w:space="0" w:color="auto"/>
                    <w:right w:val="none" w:sz="0" w:space="0" w:color="auto"/>
                  </w:divBdr>
                </w:div>
                <w:div w:id="1814368102">
                  <w:marLeft w:val="0"/>
                  <w:marRight w:val="0"/>
                  <w:marTop w:val="0"/>
                  <w:marBottom w:val="0"/>
                  <w:divBdr>
                    <w:top w:val="none" w:sz="0" w:space="0" w:color="auto"/>
                    <w:left w:val="none" w:sz="0" w:space="0" w:color="auto"/>
                    <w:bottom w:val="none" w:sz="0" w:space="0" w:color="auto"/>
                    <w:right w:val="none" w:sz="0" w:space="0" w:color="auto"/>
                  </w:divBdr>
                </w:div>
              </w:divsChild>
            </w:div>
            <w:div w:id="964314828">
              <w:marLeft w:val="0"/>
              <w:marRight w:val="0"/>
              <w:marTop w:val="0"/>
              <w:marBottom w:val="0"/>
              <w:divBdr>
                <w:top w:val="none" w:sz="0" w:space="0" w:color="auto"/>
                <w:left w:val="none" w:sz="0" w:space="0" w:color="auto"/>
                <w:bottom w:val="none" w:sz="0" w:space="0" w:color="auto"/>
                <w:right w:val="none" w:sz="0" w:space="0" w:color="auto"/>
              </w:divBdr>
              <w:divsChild>
                <w:div w:id="9727766">
                  <w:marLeft w:val="0"/>
                  <w:marRight w:val="0"/>
                  <w:marTop w:val="0"/>
                  <w:marBottom w:val="0"/>
                  <w:divBdr>
                    <w:top w:val="none" w:sz="0" w:space="0" w:color="auto"/>
                    <w:left w:val="none" w:sz="0" w:space="0" w:color="auto"/>
                    <w:bottom w:val="none" w:sz="0" w:space="0" w:color="auto"/>
                    <w:right w:val="none" w:sz="0" w:space="0" w:color="auto"/>
                  </w:divBdr>
                </w:div>
                <w:div w:id="10483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0562">
          <w:marLeft w:val="0"/>
          <w:marRight w:val="0"/>
          <w:marTop w:val="0"/>
          <w:marBottom w:val="0"/>
          <w:divBdr>
            <w:top w:val="none" w:sz="0" w:space="0" w:color="auto"/>
            <w:left w:val="none" w:sz="0" w:space="0" w:color="auto"/>
            <w:bottom w:val="none" w:sz="0" w:space="0" w:color="auto"/>
            <w:right w:val="none" w:sz="0" w:space="0" w:color="auto"/>
          </w:divBdr>
          <w:divsChild>
            <w:div w:id="722414582">
              <w:marLeft w:val="0"/>
              <w:marRight w:val="0"/>
              <w:marTop w:val="0"/>
              <w:marBottom w:val="0"/>
              <w:divBdr>
                <w:top w:val="none" w:sz="0" w:space="0" w:color="auto"/>
                <w:left w:val="none" w:sz="0" w:space="0" w:color="auto"/>
                <w:bottom w:val="none" w:sz="0" w:space="0" w:color="auto"/>
                <w:right w:val="none" w:sz="0" w:space="0" w:color="auto"/>
              </w:divBdr>
              <w:divsChild>
                <w:div w:id="2022201735">
                  <w:marLeft w:val="0"/>
                  <w:marRight w:val="0"/>
                  <w:marTop w:val="0"/>
                  <w:marBottom w:val="0"/>
                  <w:divBdr>
                    <w:top w:val="none" w:sz="0" w:space="0" w:color="auto"/>
                    <w:left w:val="none" w:sz="0" w:space="0" w:color="auto"/>
                    <w:bottom w:val="none" w:sz="0" w:space="0" w:color="auto"/>
                    <w:right w:val="none" w:sz="0" w:space="0" w:color="auto"/>
                  </w:divBdr>
                </w:div>
              </w:divsChild>
            </w:div>
            <w:div w:id="435564824">
              <w:marLeft w:val="0"/>
              <w:marRight w:val="0"/>
              <w:marTop w:val="0"/>
              <w:marBottom w:val="0"/>
              <w:divBdr>
                <w:top w:val="none" w:sz="0" w:space="0" w:color="auto"/>
                <w:left w:val="none" w:sz="0" w:space="0" w:color="auto"/>
                <w:bottom w:val="none" w:sz="0" w:space="0" w:color="auto"/>
                <w:right w:val="none" w:sz="0" w:space="0" w:color="auto"/>
              </w:divBdr>
              <w:divsChild>
                <w:div w:id="4743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2416">
          <w:marLeft w:val="0"/>
          <w:marRight w:val="0"/>
          <w:marTop w:val="0"/>
          <w:marBottom w:val="0"/>
          <w:divBdr>
            <w:top w:val="none" w:sz="0" w:space="0" w:color="auto"/>
            <w:left w:val="none" w:sz="0" w:space="0" w:color="auto"/>
            <w:bottom w:val="none" w:sz="0" w:space="0" w:color="auto"/>
            <w:right w:val="none" w:sz="0" w:space="0" w:color="auto"/>
          </w:divBdr>
          <w:divsChild>
            <w:div w:id="1828281500">
              <w:marLeft w:val="0"/>
              <w:marRight w:val="0"/>
              <w:marTop w:val="0"/>
              <w:marBottom w:val="0"/>
              <w:divBdr>
                <w:top w:val="none" w:sz="0" w:space="0" w:color="auto"/>
                <w:left w:val="none" w:sz="0" w:space="0" w:color="auto"/>
                <w:bottom w:val="none" w:sz="0" w:space="0" w:color="auto"/>
                <w:right w:val="none" w:sz="0" w:space="0" w:color="auto"/>
              </w:divBdr>
              <w:divsChild>
                <w:div w:id="1037512548">
                  <w:marLeft w:val="0"/>
                  <w:marRight w:val="0"/>
                  <w:marTop w:val="0"/>
                  <w:marBottom w:val="0"/>
                  <w:divBdr>
                    <w:top w:val="none" w:sz="0" w:space="0" w:color="auto"/>
                    <w:left w:val="none" w:sz="0" w:space="0" w:color="auto"/>
                    <w:bottom w:val="none" w:sz="0" w:space="0" w:color="auto"/>
                    <w:right w:val="none" w:sz="0" w:space="0" w:color="auto"/>
                  </w:divBdr>
                </w:div>
                <w:div w:id="2064139235">
                  <w:marLeft w:val="0"/>
                  <w:marRight w:val="0"/>
                  <w:marTop w:val="0"/>
                  <w:marBottom w:val="0"/>
                  <w:divBdr>
                    <w:top w:val="none" w:sz="0" w:space="0" w:color="auto"/>
                    <w:left w:val="none" w:sz="0" w:space="0" w:color="auto"/>
                    <w:bottom w:val="none" w:sz="0" w:space="0" w:color="auto"/>
                    <w:right w:val="none" w:sz="0" w:space="0" w:color="auto"/>
                  </w:divBdr>
                </w:div>
              </w:divsChild>
            </w:div>
            <w:div w:id="898711148">
              <w:marLeft w:val="0"/>
              <w:marRight w:val="0"/>
              <w:marTop w:val="0"/>
              <w:marBottom w:val="0"/>
              <w:divBdr>
                <w:top w:val="none" w:sz="0" w:space="0" w:color="auto"/>
                <w:left w:val="none" w:sz="0" w:space="0" w:color="auto"/>
                <w:bottom w:val="none" w:sz="0" w:space="0" w:color="auto"/>
                <w:right w:val="none" w:sz="0" w:space="0" w:color="auto"/>
              </w:divBdr>
              <w:divsChild>
                <w:div w:id="1952735560">
                  <w:marLeft w:val="0"/>
                  <w:marRight w:val="0"/>
                  <w:marTop w:val="0"/>
                  <w:marBottom w:val="0"/>
                  <w:divBdr>
                    <w:top w:val="none" w:sz="0" w:space="0" w:color="auto"/>
                    <w:left w:val="none" w:sz="0" w:space="0" w:color="auto"/>
                    <w:bottom w:val="none" w:sz="0" w:space="0" w:color="auto"/>
                    <w:right w:val="none" w:sz="0" w:space="0" w:color="auto"/>
                  </w:divBdr>
                </w:div>
              </w:divsChild>
            </w:div>
            <w:div w:id="1624463141">
              <w:marLeft w:val="0"/>
              <w:marRight w:val="0"/>
              <w:marTop w:val="0"/>
              <w:marBottom w:val="0"/>
              <w:divBdr>
                <w:top w:val="none" w:sz="0" w:space="0" w:color="auto"/>
                <w:left w:val="none" w:sz="0" w:space="0" w:color="auto"/>
                <w:bottom w:val="none" w:sz="0" w:space="0" w:color="auto"/>
                <w:right w:val="none" w:sz="0" w:space="0" w:color="auto"/>
              </w:divBdr>
              <w:divsChild>
                <w:div w:id="1536196165">
                  <w:marLeft w:val="0"/>
                  <w:marRight w:val="0"/>
                  <w:marTop w:val="0"/>
                  <w:marBottom w:val="0"/>
                  <w:divBdr>
                    <w:top w:val="none" w:sz="0" w:space="0" w:color="auto"/>
                    <w:left w:val="none" w:sz="0" w:space="0" w:color="auto"/>
                    <w:bottom w:val="none" w:sz="0" w:space="0" w:color="auto"/>
                    <w:right w:val="none" w:sz="0" w:space="0" w:color="auto"/>
                  </w:divBdr>
                </w:div>
                <w:div w:id="9666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1356">
          <w:marLeft w:val="0"/>
          <w:marRight w:val="0"/>
          <w:marTop w:val="0"/>
          <w:marBottom w:val="0"/>
          <w:divBdr>
            <w:top w:val="none" w:sz="0" w:space="0" w:color="auto"/>
            <w:left w:val="none" w:sz="0" w:space="0" w:color="auto"/>
            <w:bottom w:val="none" w:sz="0" w:space="0" w:color="auto"/>
            <w:right w:val="none" w:sz="0" w:space="0" w:color="auto"/>
          </w:divBdr>
          <w:divsChild>
            <w:div w:id="1847741306">
              <w:marLeft w:val="0"/>
              <w:marRight w:val="0"/>
              <w:marTop w:val="0"/>
              <w:marBottom w:val="0"/>
              <w:divBdr>
                <w:top w:val="none" w:sz="0" w:space="0" w:color="auto"/>
                <w:left w:val="none" w:sz="0" w:space="0" w:color="auto"/>
                <w:bottom w:val="none" w:sz="0" w:space="0" w:color="auto"/>
                <w:right w:val="none" w:sz="0" w:space="0" w:color="auto"/>
              </w:divBdr>
              <w:divsChild>
                <w:div w:id="1774015303">
                  <w:marLeft w:val="0"/>
                  <w:marRight w:val="0"/>
                  <w:marTop w:val="0"/>
                  <w:marBottom w:val="0"/>
                  <w:divBdr>
                    <w:top w:val="none" w:sz="0" w:space="0" w:color="auto"/>
                    <w:left w:val="none" w:sz="0" w:space="0" w:color="auto"/>
                    <w:bottom w:val="none" w:sz="0" w:space="0" w:color="auto"/>
                    <w:right w:val="none" w:sz="0" w:space="0" w:color="auto"/>
                  </w:divBdr>
                </w:div>
              </w:divsChild>
            </w:div>
            <w:div w:id="2130853081">
              <w:marLeft w:val="0"/>
              <w:marRight w:val="0"/>
              <w:marTop w:val="0"/>
              <w:marBottom w:val="0"/>
              <w:divBdr>
                <w:top w:val="none" w:sz="0" w:space="0" w:color="auto"/>
                <w:left w:val="none" w:sz="0" w:space="0" w:color="auto"/>
                <w:bottom w:val="none" w:sz="0" w:space="0" w:color="auto"/>
                <w:right w:val="none" w:sz="0" w:space="0" w:color="auto"/>
              </w:divBdr>
              <w:divsChild>
                <w:div w:id="7489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462">
          <w:marLeft w:val="0"/>
          <w:marRight w:val="0"/>
          <w:marTop w:val="0"/>
          <w:marBottom w:val="0"/>
          <w:divBdr>
            <w:top w:val="none" w:sz="0" w:space="0" w:color="auto"/>
            <w:left w:val="none" w:sz="0" w:space="0" w:color="auto"/>
            <w:bottom w:val="none" w:sz="0" w:space="0" w:color="auto"/>
            <w:right w:val="none" w:sz="0" w:space="0" w:color="auto"/>
          </w:divBdr>
          <w:divsChild>
            <w:div w:id="1188173527">
              <w:marLeft w:val="0"/>
              <w:marRight w:val="0"/>
              <w:marTop w:val="0"/>
              <w:marBottom w:val="0"/>
              <w:divBdr>
                <w:top w:val="none" w:sz="0" w:space="0" w:color="auto"/>
                <w:left w:val="none" w:sz="0" w:space="0" w:color="auto"/>
                <w:bottom w:val="none" w:sz="0" w:space="0" w:color="auto"/>
                <w:right w:val="none" w:sz="0" w:space="0" w:color="auto"/>
              </w:divBdr>
              <w:divsChild>
                <w:div w:id="1824007189">
                  <w:marLeft w:val="0"/>
                  <w:marRight w:val="0"/>
                  <w:marTop w:val="0"/>
                  <w:marBottom w:val="0"/>
                  <w:divBdr>
                    <w:top w:val="none" w:sz="0" w:space="0" w:color="auto"/>
                    <w:left w:val="none" w:sz="0" w:space="0" w:color="auto"/>
                    <w:bottom w:val="none" w:sz="0" w:space="0" w:color="auto"/>
                    <w:right w:val="none" w:sz="0" w:space="0" w:color="auto"/>
                  </w:divBdr>
                </w:div>
              </w:divsChild>
            </w:div>
            <w:div w:id="109210546">
              <w:marLeft w:val="0"/>
              <w:marRight w:val="0"/>
              <w:marTop w:val="0"/>
              <w:marBottom w:val="0"/>
              <w:divBdr>
                <w:top w:val="none" w:sz="0" w:space="0" w:color="auto"/>
                <w:left w:val="none" w:sz="0" w:space="0" w:color="auto"/>
                <w:bottom w:val="none" w:sz="0" w:space="0" w:color="auto"/>
                <w:right w:val="none" w:sz="0" w:space="0" w:color="auto"/>
              </w:divBdr>
              <w:divsChild>
                <w:div w:id="1185826234">
                  <w:marLeft w:val="0"/>
                  <w:marRight w:val="0"/>
                  <w:marTop w:val="0"/>
                  <w:marBottom w:val="0"/>
                  <w:divBdr>
                    <w:top w:val="none" w:sz="0" w:space="0" w:color="auto"/>
                    <w:left w:val="none" w:sz="0" w:space="0" w:color="auto"/>
                    <w:bottom w:val="none" w:sz="0" w:space="0" w:color="auto"/>
                    <w:right w:val="none" w:sz="0" w:space="0" w:color="auto"/>
                  </w:divBdr>
                </w:div>
              </w:divsChild>
            </w:div>
            <w:div w:id="2134402250">
              <w:marLeft w:val="0"/>
              <w:marRight w:val="0"/>
              <w:marTop w:val="0"/>
              <w:marBottom w:val="0"/>
              <w:divBdr>
                <w:top w:val="none" w:sz="0" w:space="0" w:color="auto"/>
                <w:left w:val="none" w:sz="0" w:space="0" w:color="auto"/>
                <w:bottom w:val="none" w:sz="0" w:space="0" w:color="auto"/>
                <w:right w:val="none" w:sz="0" w:space="0" w:color="auto"/>
              </w:divBdr>
              <w:divsChild>
                <w:div w:id="596257495">
                  <w:marLeft w:val="0"/>
                  <w:marRight w:val="0"/>
                  <w:marTop w:val="0"/>
                  <w:marBottom w:val="0"/>
                  <w:divBdr>
                    <w:top w:val="none" w:sz="0" w:space="0" w:color="auto"/>
                    <w:left w:val="none" w:sz="0" w:space="0" w:color="auto"/>
                    <w:bottom w:val="none" w:sz="0" w:space="0" w:color="auto"/>
                    <w:right w:val="none" w:sz="0" w:space="0" w:color="auto"/>
                  </w:divBdr>
                </w:div>
              </w:divsChild>
            </w:div>
            <w:div w:id="1432972284">
              <w:marLeft w:val="0"/>
              <w:marRight w:val="0"/>
              <w:marTop w:val="0"/>
              <w:marBottom w:val="0"/>
              <w:divBdr>
                <w:top w:val="none" w:sz="0" w:space="0" w:color="auto"/>
                <w:left w:val="none" w:sz="0" w:space="0" w:color="auto"/>
                <w:bottom w:val="none" w:sz="0" w:space="0" w:color="auto"/>
                <w:right w:val="none" w:sz="0" w:space="0" w:color="auto"/>
              </w:divBdr>
              <w:divsChild>
                <w:div w:id="1163083065">
                  <w:marLeft w:val="0"/>
                  <w:marRight w:val="0"/>
                  <w:marTop w:val="0"/>
                  <w:marBottom w:val="0"/>
                  <w:divBdr>
                    <w:top w:val="none" w:sz="0" w:space="0" w:color="auto"/>
                    <w:left w:val="none" w:sz="0" w:space="0" w:color="auto"/>
                    <w:bottom w:val="none" w:sz="0" w:space="0" w:color="auto"/>
                    <w:right w:val="none" w:sz="0" w:space="0" w:color="auto"/>
                  </w:divBdr>
                </w:div>
              </w:divsChild>
            </w:div>
            <w:div w:id="746849028">
              <w:marLeft w:val="0"/>
              <w:marRight w:val="0"/>
              <w:marTop w:val="0"/>
              <w:marBottom w:val="0"/>
              <w:divBdr>
                <w:top w:val="none" w:sz="0" w:space="0" w:color="auto"/>
                <w:left w:val="none" w:sz="0" w:space="0" w:color="auto"/>
                <w:bottom w:val="none" w:sz="0" w:space="0" w:color="auto"/>
                <w:right w:val="none" w:sz="0" w:space="0" w:color="auto"/>
              </w:divBdr>
              <w:divsChild>
                <w:div w:id="9773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7565">
          <w:marLeft w:val="0"/>
          <w:marRight w:val="0"/>
          <w:marTop w:val="0"/>
          <w:marBottom w:val="0"/>
          <w:divBdr>
            <w:top w:val="none" w:sz="0" w:space="0" w:color="auto"/>
            <w:left w:val="none" w:sz="0" w:space="0" w:color="auto"/>
            <w:bottom w:val="none" w:sz="0" w:space="0" w:color="auto"/>
            <w:right w:val="none" w:sz="0" w:space="0" w:color="auto"/>
          </w:divBdr>
          <w:divsChild>
            <w:div w:id="1584413494">
              <w:marLeft w:val="0"/>
              <w:marRight w:val="0"/>
              <w:marTop w:val="0"/>
              <w:marBottom w:val="0"/>
              <w:divBdr>
                <w:top w:val="none" w:sz="0" w:space="0" w:color="auto"/>
                <w:left w:val="none" w:sz="0" w:space="0" w:color="auto"/>
                <w:bottom w:val="none" w:sz="0" w:space="0" w:color="auto"/>
                <w:right w:val="none" w:sz="0" w:space="0" w:color="auto"/>
              </w:divBdr>
              <w:divsChild>
                <w:div w:id="1677417090">
                  <w:marLeft w:val="0"/>
                  <w:marRight w:val="0"/>
                  <w:marTop w:val="0"/>
                  <w:marBottom w:val="0"/>
                  <w:divBdr>
                    <w:top w:val="none" w:sz="0" w:space="0" w:color="auto"/>
                    <w:left w:val="none" w:sz="0" w:space="0" w:color="auto"/>
                    <w:bottom w:val="none" w:sz="0" w:space="0" w:color="auto"/>
                    <w:right w:val="none" w:sz="0" w:space="0" w:color="auto"/>
                  </w:divBdr>
                  <w:divsChild>
                    <w:div w:id="12806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1504">
          <w:marLeft w:val="0"/>
          <w:marRight w:val="0"/>
          <w:marTop w:val="0"/>
          <w:marBottom w:val="0"/>
          <w:divBdr>
            <w:top w:val="none" w:sz="0" w:space="0" w:color="auto"/>
            <w:left w:val="none" w:sz="0" w:space="0" w:color="auto"/>
            <w:bottom w:val="none" w:sz="0" w:space="0" w:color="auto"/>
            <w:right w:val="none" w:sz="0" w:space="0" w:color="auto"/>
          </w:divBdr>
          <w:divsChild>
            <w:div w:id="1673989040">
              <w:marLeft w:val="0"/>
              <w:marRight w:val="0"/>
              <w:marTop w:val="0"/>
              <w:marBottom w:val="0"/>
              <w:divBdr>
                <w:top w:val="none" w:sz="0" w:space="0" w:color="auto"/>
                <w:left w:val="none" w:sz="0" w:space="0" w:color="auto"/>
                <w:bottom w:val="none" w:sz="0" w:space="0" w:color="auto"/>
                <w:right w:val="none" w:sz="0" w:space="0" w:color="auto"/>
              </w:divBdr>
              <w:divsChild>
                <w:div w:id="665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74272">
      <w:bodyDiv w:val="1"/>
      <w:marLeft w:val="0"/>
      <w:marRight w:val="0"/>
      <w:marTop w:val="0"/>
      <w:marBottom w:val="0"/>
      <w:divBdr>
        <w:top w:val="none" w:sz="0" w:space="0" w:color="auto"/>
        <w:left w:val="none" w:sz="0" w:space="0" w:color="auto"/>
        <w:bottom w:val="none" w:sz="0" w:space="0" w:color="auto"/>
        <w:right w:val="none" w:sz="0" w:space="0" w:color="auto"/>
      </w:divBdr>
      <w:divsChild>
        <w:div w:id="1413547686">
          <w:marLeft w:val="0"/>
          <w:marRight w:val="0"/>
          <w:marTop w:val="0"/>
          <w:marBottom w:val="0"/>
          <w:divBdr>
            <w:top w:val="none" w:sz="0" w:space="0" w:color="auto"/>
            <w:left w:val="none" w:sz="0" w:space="0" w:color="auto"/>
            <w:bottom w:val="none" w:sz="0" w:space="0" w:color="auto"/>
            <w:right w:val="none" w:sz="0" w:space="0" w:color="auto"/>
          </w:divBdr>
          <w:divsChild>
            <w:div w:id="1130174157">
              <w:marLeft w:val="0"/>
              <w:marRight w:val="0"/>
              <w:marTop w:val="0"/>
              <w:marBottom w:val="0"/>
              <w:divBdr>
                <w:top w:val="none" w:sz="0" w:space="0" w:color="auto"/>
                <w:left w:val="none" w:sz="0" w:space="0" w:color="auto"/>
                <w:bottom w:val="none" w:sz="0" w:space="0" w:color="auto"/>
                <w:right w:val="none" w:sz="0" w:space="0" w:color="auto"/>
              </w:divBdr>
              <w:divsChild>
                <w:div w:id="5414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44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246">
          <w:marLeft w:val="0"/>
          <w:marRight w:val="0"/>
          <w:marTop w:val="0"/>
          <w:marBottom w:val="0"/>
          <w:divBdr>
            <w:top w:val="none" w:sz="0" w:space="0" w:color="auto"/>
            <w:left w:val="none" w:sz="0" w:space="0" w:color="auto"/>
            <w:bottom w:val="none" w:sz="0" w:space="0" w:color="auto"/>
            <w:right w:val="none" w:sz="0" w:space="0" w:color="auto"/>
          </w:divBdr>
          <w:divsChild>
            <w:div w:id="1459642494">
              <w:marLeft w:val="0"/>
              <w:marRight w:val="0"/>
              <w:marTop w:val="0"/>
              <w:marBottom w:val="0"/>
              <w:divBdr>
                <w:top w:val="none" w:sz="0" w:space="0" w:color="auto"/>
                <w:left w:val="none" w:sz="0" w:space="0" w:color="auto"/>
                <w:bottom w:val="none" w:sz="0" w:space="0" w:color="auto"/>
                <w:right w:val="none" w:sz="0" w:space="0" w:color="auto"/>
              </w:divBdr>
              <w:divsChild>
                <w:div w:id="17496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73990">
      <w:bodyDiv w:val="1"/>
      <w:marLeft w:val="0"/>
      <w:marRight w:val="0"/>
      <w:marTop w:val="0"/>
      <w:marBottom w:val="0"/>
      <w:divBdr>
        <w:top w:val="none" w:sz="0" w:space="0" w:color="auto"/>
        <w:left w:val="none" w:sz="0" w:space="0" w:color="auto"/>
        <w:bottom w:val="none" w:sz="0" w:space="0" w:color="auto"/>
        <w:right w:val="none" w:sz="0" w:space="0" w:color="auto"/>
      </w:divBdr>
      <w:divsChild>
        <w:div w:id="1006862300">
          <w:marLeft w:val="0"/>
          <w:marRight w:val="0"/>
          <w:marTop w:val="0"/>
          <w:marBottom w:val="0"/>
          <w:divBdr>
            <w:top w:val="none" w:sz="0" w:space="0" w:color="auto"/>
            <w:left w:val="none" w:sz="0" w:space="0" w:color="auto"/>
            <w:bottom w:val="none" w:sz="0" w:space="0" w:color="auto"/>
            <w:right w:val="none" w:sz="0" w:space="0" w:color="auto"/>
          </w:divBdr>
          <w:divsChild>
            <w:div w:id="1813715239">
              <w:marLeft w:val="0"/>
              <w:marRight w:val="0"/>
              <w:marTop w:val="0"/>
              <w:marBottom w:val="0"/>
              <w:divBdr>
                <w:top w:val="none" w:sz="0" w:space="0" w:color="auto"/>
                <w:left w:val="none" w:sz="0" w:space="0" w:color="auto"/>
                <w:bottom w:val="none" w:sz="0" w:space="0" w:color="auto"/>
                <w:right w:val="none" w:sz="0" w:space="0" w:color="auto"/>
              </w:divBdr>
              <w:divsChild>
                <w:div w:id="1750493251">
                  <w:marLeft w:val="0"/>
                  <w:marRight w:val="0"/>
                  <w:marTop w:val="0"/>
                  <w:marBottom w:val="0"/>
                  <w:divBdr>
                    <w:top w:val="none" w:sz="0" w:space="0" w:color="auto"/>
                    <w:left w:val="none" w:sz="0" w:space="0" w:color="auto"/>
                    <w:bottom w:val="none" w:sz="0" w:space="0" w:color="auto"/>
                    <w:right w:val="none" w:sz="0" w:space="0" w:color="auto"/>
                  </w:divBdr>
                </w:div>
              </w:divsChild>
            </w:div>
            <w:div w:id="1335646282">
              <w:marLeft w:val="0"/>
              <w:marRight w:val="0"/>
              <w:marTop w:val="0"/>
              <w:marBottom w:val="0"/>
              <w:divBdr>
                <w:top w:val="none" w:sz="0" w:space="0" w:color="auto"/>
                <w:left w:val="none" w:sz="0" w:space="0" w:color="auto"/>
                <w:bottom w:val="none" w:sz="0" w:space="0" w:color="auto"/>
                <w:right w:val="none" w:sz="0" w:space="0" w:color="auto"/>
              </w:divBdr>
              <w:divsChild>
                <w:div w:id="20585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8356">
          <w:marLeft w:val="0"/>
          <w:marRight w:val="0"/>
          <w:marTop w:val="0"/>
          <w:marBottom w:val="0"/>
          <w:divBdr>
            <w:top w:val="none" w:sz="0" w:space="0" w:color="auto"/>
            <w:left w:val="none" w:sz="0" w:space="0" w:color="auto"/>
            <w:bottom w:val="none" w:sz="0" w:space="0" w:color="auto"/>
            <w:right w:val="none" w:sz="0" w:space="0" w:color="auto"/>
          </w:divBdr>
          <w:divsChild>
            <w:div w:id="1624800325">
              <w:marLeft w:val="0"/>
              <w:marRight w:val="0"/>
              <w:marTop w:val="0"/>
              <w:marBottom w:val="0"/>
              <w:divBdr>
                <w:top w:val="none" w:sz="0" w:space="0" w:color="auto"/>
                <w:left w:val="none" w:sz="0" w:space="0" w:color="auto"/>
                <w:bottom w:val="none" w:sz="0" w:space="0" w:color="auto"/>
                <w:right w:val="none" w:sz="0" w:space="0" w:color="auto"/>
              </w:divBdr>
              <w:divsChild>
                <w:div w:id="992031363">
                  <w:marLeft w:val="0"/>
                  <w:marRight w:val="0"/>
                  <w:marTop w:val="0"/>
                  <w:marBottom w:val="0"/>
                  <w:divBdr>
                    <w:top w:val="none" w:sz="0" w:space="0" w:color="auto"/>
                    <w:left w:val="none" w:sz="0" w:space="0" w:color="auto"/>
                    <w:bottom w:val="none" w:sz="0" w:space="0" w:color="auto"/>
                    <w:right w:val="none" w:sz="0" w:space="0" w:color="auto"/>
                  </w:divBdr>
                </w:div>
                <w:div w:id="1619022039">
                  <w:marLeft w:val="0"/>
                  <w:marRight w:val="0"/>
                  <w:marTop w:val="0"/>
                  <w:marBottom w:val="0"/>
                  <w:divBdr>
                    <w:top w:val="none" w:sz="0" w:space="0" w:color="auto"/>
                    <w:left w:val="none" w:sz="0" w:space="0" w:color="auto"/>
                    <w:bottom w:val="none" w:sz="0" w:space="0" w:color="auto"/>
                    <w:right w:val="none" w:sz="0" w:space="0" w:color="auto"/>
                  </w:divBdr>
                </w:div>
              </w:divsChild>
            </w:div>
            <w:div w:id="100146604">
              <w:marLeft w:val="0"/>
              <w:marRight w:val="0"/>
              <w:marTop w:val="0"/>
              <w:marBottom w:val="0"/>
              <w:divBdr>
                <w:top w:val="none" w:sz="0" w:space="0" w:color="auto"/>
                <w:left w:val="none" w:sz="0" w:space="0" w:color="auto"/>
                <w:bottom w:val="none" w:sz="0" w:space="0" w:color="auto"/>
                <w:right w:val="none" w:sz="0" w:space="0" w:color="auto"/>
              </w:divBdr>
              <w:divsChild>
                <w:div w:id="427626246">
                  <w:marLeft w:val="0"/>
                  <w:marRight w:val="0"/>
                  <w:marTop w:val="0"/>
                  <w:marBottom w:val="0"/>
                  <w:divBdr>
                    <w:top w:val="none" w:sz="0" w:space="0" w:color="auto"/>
                    <w:left w:val="none" w:sz="0" w:space="0" w:color="auto"/>
                    <w:bottom w:val="none" w:sz="0" w:space="0" w:color="auto"/>
                    <w:right w:val="none" w:sz="0" w:space="0" w:color="auto"/>
                  </w:divBdr>
                </w:div>
                <w:div w:id="1685669169">
                  <w:marLeft w:val="0"/>
                  <w:marRight w:val="0"/>
                  <w:marTop w:val="0"/>
                  <w:marBottom w:val="0"/>
                  <w:divBdr>
                    <w:top w:val="none" w:sz="0" w:space="0" w:color="auto"/>
                    <w:left w:val="none" w:sz="0" w:space="0" w:color="auto"/>
                    <w:bottom w:val="none" w:sz="0" w:space="0" w:color="auto"/>
                    <w:right w:val="none" w:sz="0" w:space="0" w:color="auto"/>
                  </w:divBdr>
                </w:div>
              </w:divsChild>
            </w:div>
            <w:div w:id="1302418019">
              <w:marLeft w:val="0"/>
              <w:marRight w:val="0"/>
              <w:marTop w:val="0"/>
              <w:marBottom w:val="0"/>
              <w:divBdr>
                <w:top w:val="none" w:sz="0" w:space="0" w:color="auto"/>
                <w:left w:val="none" w:sz="0" w:space="0" w:color="auto"/>
                <w:bottom w:val="none" w:sz="0" w:space="0" w:color="auto"/>
                <w:right w:val="none" w:sz="0" w:space="0" w:color="auto"/>
              </w:divBdr>
              <w:divsChild>
                <w:div w:id="1568342283">
                  <w:marLeft w:val="0"/>
                  <w:marRight w:val="0"/>
                  <w:marTop w:val="0"/>
                  <w:marBottom w:val="0"/>
                  <w:divBdr>
                    <w:top w:val="none" w:sz="0" w:space="0" w:color="auto"/>
                    <w:left w:val="none" w:sz="0" w:space="0" w:color="auto"/>
                    <w:bottom w:val="none" w:sz="0" w:space="0" w:color="auto"/>
                    <w:right w:val="none" w:sz="0" w:space="0" w:color="auto"/>
                  </w:divBdr>
                </w:div>
                <w:div w:id="137770086">
                  <w:marLeft w:val="0"/>
                  <w:marRight w:val="0"/>
                  <w:marTop w:val="0"/>
                  <w:marBottom w:val="0"/>
                  <w:divBdr>
                    <w:top w:val="none" w:sz="0" w:space="0" w:color="auto"/>
                    <w:left w:val="none" w:sz="0" w:space="0" w:color="auto"/>
                    <w:bottom w:val="none" w:sz="0" w:space="0" w:color="auto"/>
                    <w:right w:val="none" w:sz="0" w:space="0" w:color="auto"/>
                  </w:divBdr>
                </w:div>
              </w:divsChild>
            </w:div>
            <w:div w:id="842235253">
              <w:marLeft w:val="0"/>
              <w:marRight w:val="0"/>
              <w:marTop w:val="0"/>
              <w:marBottom w:val="0"/>
              <w:divBdr>
                <w:top w:val="none" w:sz="0" w:space="0" w:color="auto"/>
                <w:left w:val="none" w:sz="0" w:space="0" w:color="auto"/>
                <w:bottom w:val="none" w:sz="0" w:space="0" w:color="auto"/>
                <w:right w:val="none" w:sz="0" w:space="0" w:color="auto"/>
              </w:divBdr>
              <w:divsChild>
                <w:div w:id="1086657505">
                  <w:marLeft w:val="0"/>
                  <w:marRight w:val="0"/>
                  <w:marTop w:val="0"/>
                  <w:marBottom w:val="0"/>
                  <w:divBdr>
                    <w:top w:val="none" w:sz="0" w:space="0" w:color="auto"/>
                    <w:left w:val="none" w:sz="0" w:space="0" w:color="auto"/>
                    <w:bottom w:val="none" w:sz="0" w:space="0" w:color="auto"/>
                    <w:right w:val="none" w:sz="0" w:space="0" w:color="auto"/>
                  </w:divBdr>
                </w:div>
                <w:div w:id="9955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7172">
          <w:marLeft w:val="0"/>
          <w:marRight w:val="0"/>
          <w:marTop w:val="0"/>
          <w:marBottom w:val="0"/>
          <w:divBdr>
            <w:top w:val="none" w:sz="0" w:space="0" w:color="auto"/>
            <w:left w:val="none" w:sz="0" w:space="0" w:color="auto"/>
            <w:bottom w:val="none" w:sz="0" w:space="0" w:color="auto"/>
            <w:right w:val="none" w:sz="0" w:space="0" w:color="auto"/>
          </w:divBdr>
          <w:divsChild>
            <w:div w:id="403333874">
              <w:marLeft w:val="0"/>
              <w:marRight w:val="0"/>
              <w:marTop w:val="0"/>
              <w:marBottom w:val="0"/>
              <w:divBdr>
                <w:top w:val="none" w:sz="0" w:space="0" w:color="auto"/>
                <w:left w:val="none" w:sz="0" w:space="0" w:color="auto"/>
                <w:bottom w:val="none" w:sz="0" w:space="0" w:color="auto"/>
                <w:right w:val="none" w:sz="0" w:space="0" w:color="auto"/>
              </w:divBdr>
              <w:divsChild>
                <w:div w:id="1316180414">
                  <w:marLeft w:val="0"/>
                  <w:marRight w:val="0"/>
                  <w:marTop w:val="0"/>
                  <w:marBottom w:val="0"/>
                  <w:divBdr>
                    <w:top w:val="none" w:sz="0" w:space="0" w:color="auto"/>
                    <w:left w:val="none" w:sz="0" w:space="0" w:color="auto"/>
                    <w:bottom w:val="none" w:sz="0" w:space="0" w:color="auto"/>
                    <w:right w:val="none" w:sz="0" w:space="0" w:color="auto"/>
                  </w:divBdr>
                </w:div>
              </w:divsChild>
            </w:div>
            <w:div w:id="607391697">
              <w:marLeft w:val="0"/>
              <w:marRight w:val="0"/>
              <w:marTop w:val="0"/>
              <w:marBottom w:val="0"/>
              <w:divBdr>
                <w:top w:val="none" w:sz="0" w:space="0" w:color="auto"/>
                <w:left w:val="none" w:sz="0" w:space="0" w:color="auto"/>
                <w:bottom w:val="none" w:sz="0" w:space="0" w:color="auto"/>
                <w:right w:val="none" w:sz="0" w:space="0" w:color="auto"/>
              </w:divBdr>
              <w:divsChild>
                <w:div w:id="19520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3345">
          <w:marLeft w:val="0"/>
          <w:marRight w:val="0"/>
          <w:marTop w:val="0"/>
          <w:marBottom w:val="0"/>
          <w:divBdr>
            <w:top w:val="none" w:sz="0" w:space="0" w:color="auto"/>
            <w:left w:val="none" w:sz="0" w:space="0" w:color="auto"/>
            <w:bottom w:val="none" w:sz="0" w:space="0" w:color="auto"/>
            <w:right w:val="none" w:sz="0" w:space="0" w:color="auto"/>
          </w:divBdr>
          <w:divsChild>
            <w:div w:id="1432578979">
              <w:marLeft w:val="0"/>
              <w:marRight w:val="0"/>
              <w:marTop w:val="0"/>
              <w:marBottom w:val="0"/>
              <w:divBdr>
                <w:top w:val="none" w:sz="0" w:space="0" w:color="auto"/>
                <w:left w:val="none" w:sz="0" w:space="0" w:color="auto"/>
                <w:bottom w:val="none" w:sz="0" w:space="0" w:color="auto"/>
                <w:right w:val="none" w:sz="0" w:space="0" w:color="auto"/>
              </w:divBdr>
              <w:divsChild>
                <w:div w:id="936139347">
                  <w:marLeft w:val="0"/>
                  <w:marRight w:val="0"/>
                  <w:marTop w:val="0"/>
                  <w:marBottom w:val="0"/>
                  <w:divBdr>
                    <w:top w:val="none" w:sz="0" w:space="0" w:color="auto"/>
                    <w:left w:val="none" w:sz="0" w:space="0" w:color="auto"/>
                    <w:bottom w:val="none" w:sz="0" w:space="0" w:color="auto"/>
                    <w:right w:val="none" w:sz="0" w:space="0" w:color="auto"/>
                  </w:divBdr>
                </w:div>
              </w:divsChild>
            </w:div>
            <w:div w:id="673067025">
              <w:marLeft w:val="0"/>
              <w:marRight w:val="0"/>
              <w:marTop w:val="0"/>
              <w:marBottom w:val="0"/>
              <w:divBdr>
                <w:top w:val="none" w:sz="0" w:space="0" w:color="auto"/>
                <w:left w:val="none" w:sz="0" w:space="0" w:color="auto"/>
                <w:bottom w:val="none" w:sz="0" w:space="0" w:color="auto"/>
                <w:right w:val="none" w:sz="0" w:space="0" w:color="auto"/>
              </w:divBdr>
              <w:divsChild>
                <w:div w:id="19404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5060">
          <w:marLeft w:val="0"/>
          <w:marRight w:val="0"/>
          <w:marTop w:val="0"/>
          <w:marBottom w:val="0"/>
          <w:divBdr>
            <w:top w:val="none" w:sz="0" w:space="0" w:color="auto"/>
            <w:left w:val="none" w:sz="0" w:space="0" w:color="auto"/>
            <w:bottom w:val="none" w:sz="0" w:space="0" w:color="auto"/>
            <w:right w:val="none" w:sz="0" w:space="0" w:color="auto"/>
          </w:divBdr>
          <w:divsChild>
            <w:div w:id="101843072">
              <w:marLeft w:val="0"/>
              <w:marRight w:val="0"/>
              <w:marTop w:val="0"/>
              <w:marBottom w:val="0"/>
              <w:divBdr>
                <w:top w:val="none" w:sz="0" w:space="0" w:color="auto"/>
                <w:left w:val="none" w:sz="0" w:space="0" w:color="auto"/>
                <w:bottom w:val="none" w:sz="0" w:space="0" w:color="auto"/>
                <w:right w:val="none" w:sz="0" w:space="0" w:color="auto"/>
              </w:divBdr>
              <w:divsChild>
                <w:div w:id="17272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387">
      <w:bodyDiv w:val="1"/>
      <w:marLeft w:val="0"/>
      <w:marRight w:val="0"/>
      <w:marTop w:val="0"/>
      <w:marBottom w:val="0"/>
      <w:divBdr>
        <w:top w:val="none" w:sz="0" w:space="0" w:color="auto"/>
        <w:left w:val="none" w:sz="0" w:space="0" w:color="auto"/>
        <w:bottom w:val="none" w:sz="0" w:space="0" w:color="auto"/>
        <w:right w:val="none" w:sz="0" w:space="0" w:color="auto"/>
      </w:divBdr>
    </w:div>
    <w:div w:id="2012444691">
      <w:bodyDiv w:val="1"/>
      <w:marLeft w:val="0"/>
      <w:marRight w:val="0"/>
      <w:marTop w:val="0"/>
      <w:marBottom w:val="0"/>
      <w:divBdr>
        <w:top w:val="none" w:sz="0" w:space="0" w:color="auto"/>
        <w:left w:val="none" w:sz="0" w:space="0" w:color="auto"/>
        <w:bottom w:val="none" w:sz="0" w:space="0" w:color="auto"/>
        <w:right w:val="none" w:sz="0" w:space="0" w:color="auto"/>
      </w:divBdr>
      <w:divsChild>
        <w:div w:id="1982419767">
          <w:marLeft w:val="0"/>
          <w:marRight w:val="0"/>
          <w:marTop w:val="0"/>
          <w:marBottom w:val="0"/>
          <w:divBdr>
            <w:top w:val="none" w:sz="0" w:space="0" w:color="auto"/>
            <w:left w:val="none" w:sz="0" w:space="0" w:color="auto"/>
            <w:bottom w:val="none" w:sz="0" w:space="0" w:color="auto"/>
            <w:right w:val="none" w:sz="0" w:space="0" w:color="auto"/>
          </w:divBdr>
          <w:divsChild>
            <w:div w:id="772674397">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3165</Words>
  <Characters>18045</Characters>
  <Application>Microsoft Office Word</Application>
  <DocSecurity>0</DocSecurity>
  <Lines>150</Lines>
  <Paragraphs>42</Paragraphs>
  <ScaleCrop>false</ScaleCrop>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Goodman</dc:creator>
  <cp:keywords/>
  <dc:description/>
  <cp:lastModifiedBy>Microsoft Office User</cp:lastModifiedBy>
  <cp:revision>10</cp:revision>
  <cp:lastPrinted>2020-01-27T16:52:00Z</cp:lastPrinted>
  <dcterms:created xsi:type="dcterms:W3CDTF">2019-05-12T00:21:00Z</dcterms:created>
  <dcterms:modified xsi:type="dcterms:W3CDTF">2020-11-13T16:48:00Z</dcterms:modified>
</cp:coreProperties>
</file>