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0E8D" w14:textId="580A5C32" w:rsidR="009B3875" w:rsidRPr="001C6596" w:rsidRDefault="00822F37" w:rsidP="00AC10ED">
      <w:pPr>
        <w:widowControl w:val="0"/>
        <w:tabs>
          <w:tab w:val="left" w:pos="450"/>
          <w:tab w:val="left" w:pos="3073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/>
          <w:bCs/>
          <w:sz w:val="28"/>
          <w:szCs w:val="28"/>
        </w:rPr>
      </w:pPr>
      <w:r>
        <w:rPr>
          <w:rFonts w:asciiTheme="minorHAnsi" w:eastAsiaTheme="minorEastAsia" w:hAnsiTheme="minorHAnsi" w:cs="Copperplate"/>
          <w:b/>
          <w:bCs/>
          <w:sz w:val="28"/>
          <w:szCs w:val="28"/>
        </w:rPr>
        <w:t>Larry Goodman</w:t>
      </w:r>
      <w:r w:rsidR="009B3875" w:rsidRPr="001C6596">
        <w:rPr>
          <w:rFonts w:asciiTheme="minorHAnsi" w:eastAsiaTheme="minorEastAsia" w:hAnsiTheme="minorHAnsi" w:cs="Copperplate"/>
          <w:b/>
          <w:bCs/>
          <w:sz w:val="28"/>
          <w:szCs w:val="28"/>
        </w:rPr>
        <w:t xml:space="preserve"> LMFT</w:t>
      </w:r>
      <w:r w:rsidR="00816818">
        <w:rPr>
          <w:rFonts w:asciiTheme="minorHAnsi" w:eastAsiaTheme="minorEastAsia" w:hAnsiTheme="minorHAnsi" w:cs="Copperplate"/>
          <w:b/>
          <w:bCs/>
          <w:sz w:val="28"/>
          <w:szCs w:val="28"/>
        </w:rPr>
        <w:t xml:space="preserve"> #</w:t>
      </w:r>
      <w:r>
        <w:rPr>
          <w:rFonts w:asciiTheme="minorHAnsi" w:eastAsiaTheme="minorEastAsia" w:hAnsiTheme="minorHAnsi" w:cs="Copperplate"/>
          <w:b/>
          <w:bCs/>
          <w:sz w:val="28"/>
          <w:szCs w:val="28"/>
        </w:rPr>
        <w:t>38345</w:t>
      </w:r>
    </w:p>
    <w:p w14:paraId="5FF00140" w14:textId="092037D2" w:rsidR="009B3875" w:rsidRPr="009253F0" w:rsidRDefault="00635E17" w:rsidP="00AC10ED">
      <w:pPr>
        <w:widowControl w:val="0"/>
        <w:tabs>
          <w:tab w:val="left" w:pos="450"/>
          <w:tab w:val="left" w:pos="3073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  <w:sz w:val="28"/>
          <w:szCs w:val="28"/>
        </w:rPr>
      </w:pPr>
      <w:r>
        <w:rPr>
          <w:rFonts w:asciiTheme="minorHAnsi" w:eastAsiaTheme="minorEastAsia" w:hAnsiTheme="minorHAnsi" w:cs="Copperplate"/>
          <w:bCs/>
          <w:sz w:val="28"/>
          <w:szCs w:val="28"/>
        </w:rPr>
        <w:t>78022 Red Hawk Ln</w:t>
      </w:r>
    </w:p>
    <w:p w14:paraId="156CDFC6" w14:textId="697BC7F0" w:rsidR="009B3875" w:rsidRPr="009253F0" w:rsidRDefault="00635E17" w:rsidP="00AC10ED">
      <w:pPr>
        <w:widowControl w:val="0"/>
        <w:tabs>
          <w:tab w:val="left" w:pos="450"/>
          <w:tab w:val="left" w:pos="3073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  <w:sz w:val="28"/>
          <w:szCs w:val="28"/>
        </w:rPr>
      </w:pPr>
      <w:r>
        <w:rPr>
          <w:rFonts w:asciiTheme="minorHAnsi" w:eastAsiaTheme="minorEastAsia" w:hAnsiTheme="minorHAnsi" w:cs="Copperplate"/>
          <w:bCs/>
          <w:sz w:val="28"/>
          <w:szCs w:val="28"/>
        </w:rPr>
        <w:t>La Quinta</w:t>
      </w:r>
      <w:r w:rsidR="009B3875" w:rsidRPr="009253F0">
        <w:rPr>
          <w:rFonts w:asciiTheme="minorHAnsi" w:eastAsiaTheme="minorEastAsia" w:hAnsiTheme="minorHAnsi" w:cs="Copperplate"/>
          <w:bCs/>
          <w:sz w:val="28"/>
          <w:szCs w:val="28"/>
        </w:rPr>
        <w:t>, CA 922</w:t>
      </w:r>
      <w:r>
        <w:rPr>
          <w:rFonts w:asciiTheme="minorHAnsi" w:eastAsiaTheme="minorEastAsia" w:hAnsiTheme="minorHAnsi" w:cs="Copperplate"/>
          <w:bCs/>
          <w:sz w:val="28"/>
          <w:szCs w:val="28"/>
        </w:rPr>
        <w:t>53</w:t>
      </w:r>
    </w:p>
    <w:p w14:paraId="0CD17B83" w14:textId="77777777" w:rsidR="009B3875" w:rsidRPr="009253F0" w:rsidRDefault="009B3875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sz w:val="16"/>
          <w:szCs w:val="16"/>
        </w:rPr>
      </w:pPr>
    </w:p>
    <w:p w14:paraId="5B7BF621" w14:textId="26175651" w:rsidR="009B3875" w:rsidRPr="001C6596" w:rsidRDefault="00DA7EA1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/>
          <w:bCs/>
        </w:rPr>
      </w:pPr>
      <w:r w:rsidRPr="001C6596">
        <w:rPr>
          <w:rFonts w:asciiTheme="minorHAnsi" w:eastAsiaTheme="minorEastAsia" w:hAnsiTheme="minorHAnsi" w:cs="Copperplate"/>
          <w:b/>
          <w:bCs/>
        </w:rPr>
        <w:t xml:space="preserve">ADULT </w:t>
      </w:r>
      <w:r w:rsidR="009B3875" w:rsidRPr="001C6596">
        <w:rPr>
          <w:rFonts w:asciiTheme="minorHAnsi" w:eastAsiaTheme="minorEastAsia" w:hAnsiTheme="minorHAnsi" w:cs="Copperplate"/>
          <w:b/>
          <w:bCs/>
        </w:rPr>
        <w:t>HISTORY FORM</w:t>
      </w:r>
    </w:p>
    <w:p w14:paraId="3D9E29E7" w14:textId="77777777" w:rsidR="009B3875" w:rsidRPr="009253F0" w:rsidRDefault="009B3875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sz w:val="16"/>
          <w:szCs w:val="16"/>
        </w:rPr>
      </w:pPr>
    </w:p>
    <w:p w14:paraId="77BA5B8E" w14:textId="77777777" w:rsidR="009B3875" w:rsidRPr="009253F0" w:rsidRDefault="009B3875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Date: </w:t>
      </w:r>
    </w:p>
    <w:p w14:paraId="43575238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4860"/>
          <w:tab w:val="left" w:pos="5580"/>
          <w:tab w:val="left" w:pos="7020"/>
          <w:tab w:val="left" w:pos="7380"/>
          <w:tab w:val="left" w:pos="828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07F9FD19" w14:textId="0ACC4A28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4860"/>
          <w:tab w:val="left" w:pos="5580"/>
          <w:tab w:val="left" w:pos="7020"/>
          <w:tab w:val="left" w:pos="7380"/>
          <w:tab w:val="left" w:pos="828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Name</w:t>
      </w:r>
      <w:r w:rsidR="00AC10ED" w:rsidRPr="009253F0">
        <w:rPr>
          <w:rFonts w:asciiTheme="minorHAnsi" w:eastAsiaTheme="minorEastAsia" w:hAnsiTheme="minorHAnsi" w:cs="Copperplate"/>
        </w:rPr>
        <w:t xml:space="preserve">   _______________________</w:t>
      </w:r>
      <w:r w:rsidRPr="009253F0">
        <w:rPr>
          <w:rFonts w:asciiTheme="minorHAnsi" w:eastAsiaTheme="minorEastAsia" w:hAnsiTheme="minorHAnsi" w:cs="Copperplate"/>
        </w:rPr>
        <w:t xml:space="preserve">_    </w:t>
      </w:r>
      <w:r w:rsidR="009253F0">
        <w:rPr>
          <w:rFonts w:asciiTheme="minorHAnsi" w:eastAsiaTheme="minorEastAsia" w:hAnsiTheme="minorHAnsi" w:cs="Copperplate"/>
        </w:rPr>
        <w:t xml:space="preserve">     </w:t>
      </w:r>
      <w:r w:rsidRPr="009253F0">
        <w:rPr>
          <w:rFonts w:asciiTheme="minorHAnsi" w:eastAsiaTheme="minorEastAsia" w:hAnsiTheme="minorHAnsi" w:cs="Copperplate"/>
        </w:rPr>
        <w:t>Age ____</w:t>
      </w:r>
      <w:r w:rsidR="00AC10ED" w:rsidRPr="009253F0">
        <w:rPr>
          <w:rFonts w:asciiTheme="minorHAnsi" w:eastAsiaTheme="minorEastAsia" w:hAnsiTheme="minorHAnsi" w:cs="Copperplate"/>
        </w:rPr>
        <w:t xml:space="preserve">_  </w:t>
      </w:r>
      <w:r w:rsidR="009253F0">
        <w:rPr>
          <w:rFonts w:asciiTheme="minorHAnsi" w:eastAsiaTheme="minorEastAsia" w:hAnsiTheme="minorHAnsi" w:cs="Copperplate"/>
        </w:rPr>
        <w:t xml:space="preserve">       </w:t>
      </w:r>
      <w:r w:rsidR="00AC10ED" w:rsidRPr="009253F0">
        <w:rPr>
          <w:rFonts w:asciiTheme="minorHAnsi" w:eastAsiaTheme="minorEastAsia" w:hAnsiTheme="minorHAnsi" w:cs="Copperplate"/>
        </w:rPr>
        <w:t xml:space="preserve"> Date of </w:t>
      </w:r>
      <w:proofErr w:type="gramStart"/>
      <w:r w:rsidR="00AC10ED" w:rsidRPr="009253F0">
        <w:rPr>
          <w:rFonts w:asciiTheme="minorHAnsi" w:eastAsiaTheme="minorEastAsia" w:hAnsiTheme="minorHAnsi" w:cs="Copperplate"/>
        </w:rPr>
        <w:t>Birth  _</w:t>
      </w:r>
      <w:proofErr w:type="gramEnd"/>
      <w:r w:rsidR="00AC10ED" w:rsidRPr="009253F0">
        <w:rPr>
          <w:rFonts w:asciiTheme="minorHAnsi" w:eastAsiaTheme="minorEastAsia" w:hAnsiTheme="minorHAnsi" w:cs="Copperplate"/>
        </w:rPr>
        <w:t>_________</w:t>
      </w:r>
      <w:r w:rsidR="001C6596">
        <w:rPr>
          <w:rFonts w:asciiTheme="minorHAnsi" w:eastAsiaTheme="minorEastAsia" w:hAnsiTheme="minorHAnsi" w:cs="Copperplate"/>
        </w:rPr>
        <w:t>_____</w:t>
      </w:r>
    </w:p>
    <w:p w14:paraId="1C6F57E4" w14:textId="77777777" w:rsidR="009B3875" w:rsidRPr="009253F0" w:rsidRDefault="009B3875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sz w:val="16"/>
          <w:szCs w:val="16"/>
        </w:rPr>
      </w:pPr>
    </w:p>
    <w:p w14:paraId="768B74F4" w14:textId="212CE1B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5220"/>
          <w:tab w:val="left" w:pos="648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proofErr w:type="gramStart"/>
      <w:r w:rsidRPr="009253F0">
        <w:rPr>
          <w:rFonts w:asciiTheme="minorHAnsi" w:eastAsiaTheme="minorEastAsia" w:hAnsiTheme="minorHAnsi" w:cs="Copperplate"/>
        </w:rPr>
        <w:t>Ethnicity  _</w:t>
      </w:r>
      <w:proofErr w:type="gramEnd"/>
      <w:r w:rsidRPr="009253F0">
        <w:rPr>
          <w:rFonts w:asciiTheme="minorHAnsi" w:eastAsiaTheme="minorEastAsia" w:hAnsiTheme="minorHAnsi" w:cs="Copperplate"/>
        </w:rPr>
        <w:t>_</w:t>
      </w:r>
      <w:r w:rsidR="00AC10ED" w:rsidRPr="009253F0">
        <w:rPr>
          <w:rFonts w:asciiTheme="minorHAnsi" w:eastAsiaTheme="minorEastAsia" w:hAnsiTheme="minorHAnsi" w:cs="Copperplate"/>
        </w:rPr>
        <w:t xml:space="preserve">  </w:t>
      </w:r>
      <w:r w:rsidR="009253F0">
        <w:rPr>
          <w:rFonts w:asciiTheme="minorHAnsi" w:eastAsiaTheme="minorEastAsia" w:hAnsiTheme="minorHAnsi" w:cs="Copperplate"/>
        </w:rPr>
        <w:t xml:space="preserve">   </w:t>
      </w:r>
      <w:r w:rsidR="00AC10ED" w:rsidRPr="009253F0">
        <w:rPr>
          <w:rFonts w:asciiTheme="minorHAnsi" w:eastAsiaTheme="minorEastAsia" w:hAnsiTheme="minorHAnsi" w:cs="Copperplate"/>
        </w:rPr>
        <w:t xml:space="preserve">Language  _______    </w:t>
      </w:r>
      <w:r w:rsidRPr="009253F0">
        <w:rPr>
          <w:rFonts w:asciiTheme="minorHAnsi" w:eastAsiaTheme="minorEastAsia" w:hAnsiTheme="minorHAnsi" w:cs="Copperplate"/>
        </w:rPr>
        <w:t xml:space="preserve">Sex  _____  </w:t>
      </w:r>
      <w:r w:rsidR="00AC10ED" w:rsidRPr="009253F0">
        <w:rPr>
          <w:rFonts w:asciiTheme="minorHAnsi" w:eastAsiaTheme="minorEastAsia" w:hAnsiTheme="minorHAnsi" w:cs="Copperplate"/>
        </w:rPr>
        <w:t xml:space="preserve">   </w:t>
      </w:r>
      <w:r w:rsidR="009253F0">
        <w:rPr>
          <w:rFonts w:asciiTheme="minorHAnsi" w:eastAsiaTheme="minorEastAsia" w:hAnsiTheme="minorHAnsi" w:cs="Copperplate"/>
        </w:rPr>
        <w:t xml:space="preserve">     </w:t>
      </w:r>
      <w:r w:rsidRPr="009253F0">
        <w:rPr>
          <w:rFonts w:asciiTheme="minorHAnsi" w:eastAsiaTheme="minorEastAsia" w:hAnsiTheme="minorHAnsi" w:cs="Copperplate"/>
        </w:rPr>
        <w:t xml:space="preserve">Sexual Orientation  ________ </w:t>
      </w:r>
    </w:p>
    <w:p w14:paraId="01AB5E5E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5220"/>
          <w:tab w:val="left" w:pos="648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64FEE21" w14:textId="11E7F5C5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2880"/>
          <w:tab w:val="left" w:pos="5220"/>
          <w:tab w:val="left" w:pos="648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How did you hear about me or who referred you</w:t>
      </w:r>
      <w:r w:rsidR="00AC10ED" w:rsidRPr="009253F0">
        <w:rPr>
          <w:rFonts w:asciiTheme="minorHAnsi" w:eastAsiaTheme="minorEastAsia" w:hAnsiTheme="minorHAnsi" w:cs="Copperplate"/>
        </w:rPr>
        <w:t>?   __</w:t>
      </w:r>
      <w:r w:rsidR="001C6596">
        <w:rPr>
          <w:rFonts w:asciiTheme="minorHAnsi" w:eastAsiaTheme="minorEastAsia" w:hAnsiTheme="minorHAnsi" w:cs="Copperplate"/>
        </w:rPr>
        <w:t>____</w:t>
      </w:r>
      <w:r w:rsidR="00AC10ED" w:rsidRPr="009253F0">
        <w:rPr>
          <w:rFonts w:asciiTheme="minorHAnsi" w:eastAsiaTheme="minorEastAsia" w:hAnsiTheme="minorHAnsi" w:cs="Copperplate"/>
        </w:rPr>
        <w:t>_____________________</w:t>
      </w:r>
    </w:p>
    <w:p w14:paraId="636F2162" w14:textId="77777777" w:rsidR="009B3875" w:rsidRPr="009253F0" w:rsidRDefault="009B3875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sz w:val="16"/>
          <w:szCs w:val="16"/>
        </w:rPr>
      </w:pPr>
    </w:p>
    <w:p w14:paraId="3960A2B0" w14:textId="39602D01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Driver</w:t>
      </w:r>
      <w:r w:rsidR="00AC10ED" w:rsidRPr="009253F0">
        <w:rPr>
          <w:rFonts w:asciiTheme="minorHAnsi" w:eastAsiaTheme="minorEastAsia" w:hAnsiTheme="minorHAnsi" w:cs="Copperplate"/>
        </w:rPr>
        <w:t>’s License No.  _______________</w:t>
      </w:r>
      <w:r w:rsidR="009253F0">
        <w:rPr>
          <w:rFonts w:asciiTheme="minorHAnsi" w:eastAsiaTheme="minorEastAsia" w:hAnsiTheme="minorHAnsi" w:cs="Copperplate"/>
        </w:rPr>
        <w:t>_______</w:t>
      </w:r>
      <w:r w:rsidRPr="009253F0">
        <w:rPr>
          <w:rFonts w:asciiTheme="minorHAnsi" w:eastAsiaTheme="minorEastAsia" w:hAnsiTheme="minorHAnsi" w:cs="Copperplate"/>
        </w:rPr>
        <w:t xml:space="preserve">   </w:t>
      </w:r>
      <w:r w:rsidR="001C6596">
        <w:rPr>
          <w:rFonts w:asciiTheme="minorHAnsi" w:eastAsiaTheme="minorEastAsia" w:hAnsiTheme="minorHAnsi" w:cs="Copperplate"/>
        </w:rPr>
        <w:t xml:space="preserve">   </w:t>
      </w:r>
      <w:r w:rsidRPr="009253F0">
        <w:rPr>
          <w:rFonts w:asciiTheme="minorHAnsi" w:eastAsiaTheme="minorEastAsia" w:hAnsiTheme="minorHAnsi" w:cs="Copperplate"/>
        </w:rPr>
        <w:t>Social S</w:t>
      </w:r>
      <w:r w:rsidR="00AC10ED" w:rsidRPr="009253F0">
        <w:rPr>
          <w:rFonts w:asciiTheme="minorHAnsi" w:eastAsiaTheme="minorEastAsia" w:hAnsiTheme="minorHAnsi" w:cs="Copperplate"/>
        </w:rPr>
        <w:t>ecurity No.  ______________</w:t>
      </w:r>
      <w:r w:rsidR="009253F0">
        <w:rPr>
          <w:rFonts w:asciiTheme="minorHAnsi" w:eastAsiaTheme="minorEastAsia" w:hAnsiTheme="minorHAnsi" w:cs="Copperplate"/>
        </w:rPr>
        <w:t>_____</w:t>
      </w:r>
    </w:p>
    <w:p w14:paraId="4B4E1DF7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0EE07961" w14:textId="005FC6AA" w:rsidR="009B3875" w:rsidRPr="009253F0" w:rsidRDefault="00AC10ED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Phone No.  (home) ___________</w:t>
      </w:r>
      <w:r w:rsidR="009253F0">
        <w:rPr>
          <w:rFonts w:asciiTheme="minorHAnsi" w:eastAsiaTheme="minorEastAsia" w:hAnsiTheme="minorHAnsi" w:cs="Copperplate"/>
        </w:rPr>
        <w:t>_____</w:t>
      </w:r>
      <w:r w:rsidRPr="009253F0">
        <w:rPr>
          <w:rFonts w:asciiTheme="minorHAnsi" w:eastAsiaTheme="minorEastAsia" w:hAnsiTheme="minorHAnsi" w:cs="Copperplate"/>
        </w:rPr>
        <w:t xml:space="preserve"> </w:t>
      </w:r>
      <w:proofErr w:type="gramStart"/>
      <w:r w:rsidRPr="009253F0">
        <w:rPr>
          <w:rFonts w:asciiTheme="minorHAnsi" w:eastAsiaTheme="minorEastAsia" w:hAnsiTheme="minorHAnsi" w:cs="Copperplate"/>
        </w:rPr>
        <w:t xml:space="preserve">   (</w:t>
      </w:r>
      <w:proofErr w:type="gramEnd"/>
      <w:r w:rsidRPr="009253F0">
        <w:rPr>
          <w:rFonts w:asciiTheme="minorHAnsi" w:eastAsiaTheme="minorEastAsia" w:hAnsiTheme="minorHAnsi" w:cs="Copperplate"/>
        </w:rPr>
        <w:t>work) __________</w:t>
      </w:r>
      <w:r w:rsidR="009253F0">
        <w:rPr>
          <w:rFonts w:asciiTheme="minorHAnsi" w:eastAsiaTheme="minorEastAsia" w:hAnsiTheme="minorHAnsi" w:cs="Copperplate"/>
        </w:rPr>
        <w:t>_____</w:t>
      </w:r>
      <w:r w:rsidRPr="009253F0">
        <w:rPr>
          <w:rFonts w:asciiTheme="minorHAnsi" w:eastAsiaTheme="minorEastAsia" w:hAnsiTheme="minorHAnsi" w:cs="Copperplate"/>
        </w:rPr>
        <w:t xml:space="preserve">    (Cell)  </w:t>
      </w:r>
      <w:r w:rsidR="009253F0">
        <w:rPr>
          <w:rFonts w:asciiTheme="minorHAnsi" w:eastAsiaTheme="minorEastAsia" w:hAnsiTheme="minorHAnsi" w:cs="Copperplate"/>
        </w:rPr>
        <w:t>_____</w:t>
      </w:r>
      <w:r w:rsidRPr="009253F0">
        <w:rPr>
          <w:rFonts w:asciiTheme="minorHAnsi" w:eastAsiaTheme="minorEastAsia" w:hAnsiTheme="minorHAnsi" w:cs="Copperplate"/>
        </w:rPr>
        <w:t>____________</w:t>
      </w:r>
    </w:p>
    <w:p w14:paraId="549D4040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20"/>
          <w:szCs w:val="20"/>
        </w:rPr>
      </w:pPr>
    </w:p>
    <w:p w14:paraId="2FB6B210" w14:textId="26464F66" w:rsidR="009B3875" w:rsidRPr="009253F0" w:rsidRDefault="00AC10ED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Email </w:t>
      </w:r>
      <w:r w:rsidR="009B3875" w:rsidRPr="009253F0">
        <w:rPr>
          <w:rFonts w:asciiTheme="minorHAnsi" w:eastAsiaTheme="minorEastAsia" w:hAnsiTheme="minorHAnsi" w:cs="Copperplate"/>
        </w:rPr>
        <w:t xml:space="preserve"> ________________________________</w:t>
      </w:r>
    </w:p>
    <w:p w14:paraId="0ED9EF59" w14:textId="77777777" w:rsidR="009B3875" w:rsidRPr="009253F0" w:rsidRDefault="009B3875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sz w:val="16"/>
          <w:szCs w:val="16"/>
        </w:rPr>
      </w:pPr>
    </w:p>
    <w:p w14:paraId="59BFF383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Address (home) </w:t>
      </w:r>
    </w:p>
    <w:p w14:paraId="33EDBBB0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42461346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  <w:t xml:space="preserve">        (work) </w:t>
      </w:r>
    </w:p>
    <w:p w14:paraId="155E3116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598DC580" w14:textId="69E758BB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C</w:t>
      </w:r>
      <w:r w:rsidR="009253F0" w:rsidRPr="009253F0">
        <w:rPr>
          <w:rFonts w:asciiTheme="minorHAnsi" w:eastAsiaTheme="minorEastAsia" w:hAnsiTheme="minorHAnsi" w:cs="Copperplate"/>
        </w:rPr>
        <w:t xml:space="preserve">urrent Employer/Type of Work: </w:t>
      </w:r>
      <w:r w:rsidRPr="009253F0">
        <w:rPr>
          <w:rFonts w:asciiTheme="minorHAnsi" w:eastAsiaTheme="minorEastAsia" w:hAnsiTheme="minorHAnsi" w:cs="Copperplate"/>
        </w:rPr>
        <w:t>_____________</w:t>
      </w:r>
      <w:r w:rsidR="00AC10ED" w:rsidRPr="009253F0">
        <w:rPr>
          <w:rFonts w:asciiTheme="minorHAnsi" w:eastAsiaTheme="minorEastAsia" w:hAnsiTheme="minorHAnsi" w:cs="Copperplate"/>
        </w:rPr>
        <w:t>_____</w:t>
      </w:r>
      <w:r w:rsidR="009253F0">
        <w:rPr>
          <w:rFonts w:asciiTheme="minorHAnsi" w:eastAsiaTheme="minorEastAsia" w:hAnsiTheme="minorHAnsi" w:cs="Copperplate"/>
        </w:rPr>
        <w:t>____</w:t>
      </w:r>
      <w:r w:rsidR="009253F0" w:rsidRPr="009253F0">
        <w:rPr>
          <w:rFonts w:asciiTheme="minorHAnsi" w:eastAsiaTheme="minorEastAsia" w:hAnsiTheme="minorHAnsi" w:cs="Copperplate"/>
        </w:rPr>
        <w:t>___</w:t>
      </w:r>
      <w:r w:rsidR="0039704E">
        <w:rPr>
          <w:rFonts w:asciiTheme="minorHAnsi" w:eastAsiaTheme="minorEastAsia" w:hAnsiTheme="minorHAnsi" w:cs="Copperplate"/>
        </w:rPr>
        <w:t>_____</w:t>
      </w:r>
      <w:r w:rsidR="009253F0" w:rsidRPr="009253F0">
        <w:rPr>
          <w:rFonts w:asciiTheme="minorHAnsi" w:eastAsiaTheme="minorEastAsia" w:hAnsiTheme="minorHAnsi" w:cs="Copperplate"/>
        </w:rPr>
        <w:t>/___</w:t>
      </w:r>
      <w:r w:rsidR="009253F0">
        <w:rPr>
          <w:rFonts w:asciiTheme="minorHAnsi" w:eastAsiaTheme="minorEastAsia" w:hAnsiTheme="minorHAnsi" w:cs="Copperplate"/>
        </w:rPr>
        <w:t>________</w:t>
      </w:r>
      <w:r w:rsidR="009253F0" w:rsidRPr="009253F0">
        <w:rPr>
          <w:rFonts w:asciiTheme="minorHAnsi" w:eastAsiaTheme="minorEastAsia" w:hAnsiTheme="minorHAnsi" w:cs="Copperplate"/>
        </w:rPr>
        <w:t>______________</w:t>
      </w:r>
    </w:p>
    <w:p w14:paraId="2EDE954B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C123743" w14:textId="2D4A3F04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Primary Care P</w:t>
      </w:r>
      <w:r w:rsidR="00AC10ED" w:rsidRPr="009253F0">
        <w:rPr>
          <w:rFonts w:asciiTheme="minorHAnsi" w:eastAsiaTheme="minorEastAsia" w:hAnsiTheme="minorHAnsi" w:cs="Copperplate"/>
        </w:rPr>
        <w:t>hysician: ___________________   Phone: ______</w:t>
      </w:r>
      <w:r w:rsidR="009253F0">
        <w:rPr>
          <w:rFonts w:asciiTheme="minorHAnsi" w:eastAsiaTheme="minorEastAsia" w:hAnsiTheme="minorHAnsi" w:cs="Copperplate"/>
        </w:rPr>
        <w:t>____</w:t>
      </w:r>
      <w:r w:rsidR="00AC10ED" w:rsidRPr="009253F0">
        <w:rPr>
          <w:rFonts w:asciiTheme="minorHAnsi" w:eastAsiaTheme="minorEastAsia" w:hAnsiTheme="minorHAnsi" w:cs="Copperplate"/>
        </w:rPr>
        <w:t>________</w:t>
      </w:r>
      <w:r w:rsidRPr="009253F0">
        <w:rPr>
          <w:rFonts w:asciiTheme="minorHAnsi" w:eastAsiaTheme="minorEastAsia" w:hAnsiTheme="minorHAnsi" w:cs="Copperplate"/>
        </w:rPr>
        <w:t xml:space="preserve"> </w:t>
      </w:r>
    </w:p>
    <w:p w14:paraId="51DED716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6CEE4759" w14:textId="384BED32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Emergency Contact</w:t>
      </w:r>
      <w:r w:rsidR="00AC10ED" w:rsidRPr="009253F0">
        <w:rPr>
          <w:rFonts w:asciiTheme="minorHAnsi" w:eastAsiaTheme="minorEastAsia" w:hAnsiTheme="minorHAnsi" w:cs="Copperplate"/>
        </w:rPr>
        <w:t>: _______________________</w:t>
      </w:r>
      <w:r w:rsidR="0039704E">
        <w:rPr>
          <w:rFonts w:asciiTheme="minorHAnsi" w:eastAsiaTheme="minorEastAsia" w:hAnsiTheme="minorHAnsi" w:cs="Copperplate"/>
        </w:rPr>
        <w:t xml:space="preserve">__ </w:t>
      </w:r>
      <w:r w:rsidR="00AC10ED" w:rsidRPr="009253F0">
        <w:rPr>
          <w:rFonts w:asciiTheme="minorHAnsi" w:eastAsiaTheme="minorEastAsia" w:hAnsiTheme="minorHAnsi" w:cs="Copperplate"/>
        </w:rPr>
        <w:t>Phone: ______</w:t>
      </w:r>
      <w:r w:rsidR="009253F0">
        <w:rPr>
          <w:rFonts w:asciiTheme="minorHAnsi" w:eastAsiaTheme="minorEastAsia" w:hAnsiTheme="minorHAnsi" w:cs="Copperplate"/>
        </w:rPr>
        <w:t>____</w:t>
      </w:r>
      <w:r w:rsidR="00AC10ED" w:rsidRPr="009253F0">
        <w:rPr>
          <w:rFonts w:asciiTheme="minorHAnsi" w:eastAsiaTheme="minorEastAsia" w:hAnsiTheme="minorHAnsi" w:cs="Copperplate"/>
        </w:rPr>
        <w:t>_________</w:t>
      </w:r>
    </w:p>
    <w:p w14:paraId="0C3411CE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449BB1AD" w14:textId="77D465CC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What is the b</w:t>
      </w:r>
      <w:r w:rsidR="001C6596">
        <w:rPr>
          <w:rFonts w:asciiTheme="minorHAnsi" w:eastAsiaTheme="minorEastAsia" w:hAnsiTheme="minorHAnsi" w:cs="Copperplate"/>
        </w:rPr>
        <w:t xml:space="preserve">est way to contact you?  __ </w:t>
      </w:r>
      <w:proofErr w:type="gramStart"/>
      <w:r w:rsidR="001C6596">
        <w:rPr>
          <w:rFonts w:asciiTheme="minorHAnsi" w:eastAsiaTheme="minorEastAsia" w:hAnsiTheme="minorHAnsi" w:cs="Copperplate"/>
        </w:rPr>
        <w:t>Home  _</w:t>
      </w:r>
      <w:proofErr w:type="gramEnd"/>
      <w:r w:rsidR="001C6596">
        <w:rPr>
          <w:rFonts w:asciiTheme="minorHAnsi" w:eastAsiaTheme="minorEastAsia" w:hAnsiTheme="minorHAnsi" w:cs="Copperplate"/>
        </w:rPr>
        <w:t xml:space="preserve">_  Work  __ </w:t>
      </w:r>
      <w:r w:rsidRPr="009253F0">
        <w:rPr>
          <w:rFonts w:asciiTheme="minorHAnsi" w:eastAsiaTheme="minorEastAsia" w:hAnsiTheme="minorHAnsi" w:cs="Copperplate"/>
        </w:rPr>
        <w:t xml:space="preserve"> </w:t>
      </w:r>
      <w:r w:rsidR="001C6596">
        <w:rPr>
          <w:rFonts w:asciiTheme="minorHAnsi" w:eastAsiaTheme="minorEastAsia" w:hAnsiTheme="minorHAnsi" w:cs="Copperplate"/>
        </w:rPr>
        <w:t xml:space="preserve">Cell </w:t>
      </w:r>
      <w:r w:rsidRPr="009253F0">
        <w:rPr>
          <w:rFonts w:asciiTheme="minorHAnsi" w:eastAsiaTheme="minorEastAsia" w:hAnsiTheme="minorHAnsi" w:cs="Copperplate"/>
        </w:rPr>
        <w:t xml:space="preserve"> __ Text  __ </w:t>
      </w:r>
      <w:r w:rsidR="001C6596">
        <w:rPr>
          <w:rFonts w:asciiTheme="minorHAnsi" w:eastAsiaTheme="minorEastAsia" w:hAnsiTheme="minorHAnsi" w:cs="Copperplate"/>
        </w:rPr>
        <w:t xml:space="preserve"> </w:t>
      </w:r>
      <w:r w:rsidRPr="009253F0">
        <w:rPr>
          <w:rFonts w:asciiTheme="minorHAnsi" w:eastAsiaTheme="minorEastAsia" w:hAnsiTheme="minorHAnsi" w:cs="Copperplate"/>
        </w:rPr>
        <w:t>Email</w:t>
      </w:r>
    </w:p>
    <w:p w14:paraId="23FC0946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715D7342" w14:textId="25F5EE4D" w:rsidR="009B3875" w:rsidRPr="00C20454" w:rsidRDefault="009B3875" w:rsidP="00C2045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/>
        <w:ind w:left="360"/>
        <w:rPr>
          <w:rFonts w:cs="Copperplate"/>
        </w:rPr>
      </w:pPr>
      <w:r w:rsidRPr="00C20454">
        <w:rPr>
          <w:rFonts w:cs="Copperplate"/>
        </w:rPr>
        <w:t xml:space="preserve">Describe what has </w:t>
      </w:r>
      <w:r w:rsidR="0039704E" w:rsidRPr="00C20454">
        <w:rPr>
          <w:rFonts w:cs="Copperplate"/>
        </w:rPr>
        <w:t>recently happened</w:t>
      </w:r>
      <w:r w:rsidRPr="00C20454">
        <w:rPr>
          <w:rFonts w:cs="Copperplate"/>
        </w:rPr>
        <w:t xml:space="preserve"> that led you to seek counsel</w:t>
      </w:r>
      <w:r w:rsidR="001C6596" w:rsidRPr="00C20454">
        <w:rPr>
          <w:rFonts w:cs="Copperplate"/>
        </w:rPr>
        <w:t>ing now:</w:t>
      </w:r>
      <w:r w:rsidRPr="00C20454">
        <w:rPr>
          <w:rFonts w:cs="Copperplate"/>
        </w:rPr>
        <w:t xml:space="preserve"> </w:t>
      </w:r>
    </w:p>
    <w:p w14:paraId="2D2F73AD" w14:textId="77777777" w:rsidR="009253F0" w:rsidRPr="009253F0" w:rsidRDefault="009253F0" w:rsidP="009253F0">
      <w:pPr>
        <w:widowControl w:val="0"/>
        <w:autoSpaceDE w:val="0"/>
        <w:autoSpaceDN w:val="0"/>
        <w:adjustRightInd w:val="0"/>
        <w:spacing w:after="120"/>
        <w:rPr>
          <w:rFonts w:eastAsiaTheme="minorEastAsia" w:cs="Copperplate"/>
        </w:rPr>
      </w:pPr>
    </w:p>
    <w:p w14:paraId="21B7412C" w14:textId="419C5C97" w:rsidR="009B3875" w:rsidRPr="009253F0" w:rsidRDefault="009B3875" w:rsidP="009253F0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2</w:t>
      </w:r>
      <w:r w:rsidR="00C20454">
        <w:rPr>
          <w:rFonts w:asciiTheme="minorHAnsi" w:eastAsiaTheme="minorEastAsia" w:hAnsiTheme="minorHAnsi" w:cs="Copperplate"/>
        </w:rPr>
        <w:t>.</w:t>
      </w:r>
      <w:r w:rsidRPr="009253F0">
        <w:rPr>
          <w:rFonts w:asciiTheme="minorHAnsi" w:eastAsiaTheme="minorEastAsia" w:hAnsiTheme="minorHAnsi" w:cs="Copperplate"/>
        </w:rPr>
        <w:t xml:space="preserve"> </w:t>
      </w:r>
      <w:r w:rsidR="00BD180C">
        <w:rPr>
          <w:rFonts w:asciiTheme="minorHAnsi" w:eastAsiaTheme="minorEastAsia" w:hAnsiTheme="minorHAnsi" w:cs="Copperplate"/>
        </w:rPr>
        <w:t xml:space="preserve"> </w:t>
      </w:r>
      <w:r w:rsidRPr="009253F0">
        <w:rPr>
          <w:rFonts w:asciiTheme="minorHAnsi" w:eastAsiaTheme="minorEastAsia" w:hAnsiTheme="minorHAnsi" w:cs="Copperplate"/>
        </w:rPr>
        <w:t xml:space="preserve">Describe </w:t>
      </w:r>
      <w:r w:rsidR="001C6596">
        <w:rPr>
          <w:rFonts w:asciiTheme="minorHAnsi" w:eastAsiaTheme="minorEastAsia" w:hAnsiTheme="minorHAnsi" w:cs="Copperplate"/>
        </w:rPr>
        <w:t>your current concerns and symptoms:</w:t>
      </w:r>
      <w:r w:rsidRPr="009253F0">
        <w:rPr>
          <w:rFonts w:asciiTheme="minorHAnsi" w:eastAsiaTheme="minorEastAsia" w:hAnsiTheme="minorHAnsi" w:cs="Copperplate"/>
        </w:rPr>
        <w:t xml:space="preserve"> </w:t>
      </w:r>
    </w:p>
    <w:p w14:paraId="0E4BFAD2" w14:textId="77777777" w:rsidR="009B3875" w:rsidRDefault="009B3875" w:rsidP="00AC10ED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270" w:hanging="270"/>
        <w:rPr>
          <w:rFonts w:asciiTheme="minorHAnsi" w:eastAsiaTheme="minorEastAsia" w:hAnsiTheme="minorHAnsi" w:cs="Copperplate"/>
          <w:sz w:val="16"/>
          <w:szCs w:val="16"/>
        </w:rPr>
      </w:pPr>
    </w:p>
    <w:p w14:paraId="0B6D70C9" w14:textId="77777777" w:rsidR="009253F0" w:rsidRDefault="009253F0" w:rsidP="00AC10ED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270" w:hanging="270"/>
        <w:rPr>
          <w:rFonts w:asciiTheme="minorHAnsi" w:eastAsiaTheme="minorEastAsia" w:hAnsiTheme="minorHAnsi" w:cs="Copperplate"/>
          <w:sz w:val="16"/>
          <w:szCs w:val="16"/>
        </w:rPr>
      </w:pPr>
    </w:p>
    <w:p w14:paraId="008C7949" w14:textId="77777777" w:rsidR="009253F0" w:rsidRDefault="009253F0" w:rsidP="00AC10ED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270" w:hanging="270"/>
        <w:rPr>
          <w:rFonts w:asciiTheme="minorHAnsi" w:eastAsiaTheme="minorEastAsia" w:hAnsiTheme="minorHAnsi" w:cs="Copperplate"/>
          <w:sz w:val="16"/>
          <w:szCs w:val="16"/>
        </w:rPr>
      </w:pPr>
    </w:p>
    <w:p w14:paraId="281583B8" w14:textId="77777777" w:rsidR="009253F0" w:rsidRPr="009253F0" w:rsidRDefault="009253F0" w:rsidP="00AC10ED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ind w:left="270" w:hanging="270"/>
        <w:rPr>
          <w:rFonts w:asciiTheme="minorHAnsi" w:eastAsiaTheme="minorEastAsia" w:hAnsiTheme="minorHAnsi" w:cs="Copperplate"/>
          <w:sz w:val="16"/>
          <w:szCs w:val="16"/>
        </w:rPr>
      </w:pPr>
    </w:p>
    <w:p w14:paraId="348FB795" w14:textId="1B285987" w:rsidR="009B3875" w:rsidRPr="009253F0" w:rsidRDefault="00BD180C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</w:t>
      </w:r>
      <w:r w:rsidR="009B3875" w:rsidRPr="009253F0">
        <w:rPr>
          <w:rFonts w:asciiTheme="minorHAnsi" w:eastAsiaTheme="minorEastAsia" w:hAnsiTheme="minorHAnsi" w:cs="Copperplate"/>
        </w:rPr>
        <w:t xml:space="preserve">Check the one response which best applies: </w:t>
      </w:r>
    </w:p>
    <w:p w14:paraId="0882AE71" w14:textId="77777777" w:rsidR="009B3875" w:rsidRPr="009253F0" w:rsidRDefault="009B3875" w:rsidP="00AC10E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(A) My current concerns and symptoms are:  </w:t>
      </w:r>
    </w:p>
    <w:p w14:paraId="186ADA54" w14:textId="54BCD67B" w:rsidR="009B3875" w:rsidRPr="009253F0" w:rsidRDefault="009B3875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  </w:t>
      </w:r>
      <w:r w:rsidR="009253F0">
        <w:rPr>
          <w:rFonts w:asciiTheme="minorHAnsi" w:eastAsiaTheme="minorEastAsia" w:hAnsiTheme="minorHAnsi" w:cs="Copperplate"/>
        </w:rPr>
        <w:t xml:space="preserve">__  </w:t>
      </w:r>
      <w:r w:rsidR="004547B0">
        <w:rPr>
          <w:rFonts w:asciiTheme="minorHAnsi" w:eastAsiaTheme="minorEastAsia" w:hAnsiTheme="minorHAnsi" w:cs="Copperplate"/>
        </w:rPr>
        <w:t xml:space="preserve"> </w:t>
      </w:r>
      <w:r w:rsidRPr="009253F0">
        <w:rPr>
          <w:rFonts w:asciiTheme="minorHAnsi" w:eastAsiaTheme="minorEastAsia" w:hAnsiTheme="minorHAnsi" w:cs="Copperplate"/>
        </w:rPr>
        <w:t xml:space="preserve">the continuation of a long-standing condition  </w:t>
      </w:r>
    </w:p>
    <w:p w14:paraId="5646819C" w14:textId="30C2A866" w:rsidR="009B3875" w:rsidRPr="009253F0" w:rsidRDefault="009253F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__ </w:t>
      </w:r>
      <w:r w:rsidR="009B3875" w:rsidRPr="009253F0">
        <w:rPr>
          <w:rFonts w:asciiTheme="minorHAnsi" w:eastAsiaTheme="minorEastAsia" w:hAnsiTheme="minorHAnsi" w:cs="Copperplate"/>
        </w:rPr>
        <w:t xml:space="preserve"> </w:t>
      </w:r>
      <w:r w:rsidR="004547B0">
        <w:rPr>
          <w:rFonts w:asciiTheme="minorHAnsi" w:eastAsiaTheme="minorEastAsia" w:hAnsiTheme="minorHAnsi" w:cs="Copperplate"/>
        </w:rPr>
        <w:t xml:space="preserve">  </w:t>
      </w:r>
      <w:r w:rsidR="009B3875" w:rsidRPr="009253F0">
        <w:rPr>
          <w:rFonts w:asciiTheme="minorHAnsi" w:eastAsiaTheme="minorEastAsia" w:hAnsiTheme="minorHAnsi" w:cs="Copperplate"/>
        </w:rPr>
        <w:t>the reoccurrence of a previous condition</w:t>
      </w:r>
    </w:p>
    <w:p w14:paraId="69E7273E" w14:textId="695303B8" w:rsidR="009B3875" w:rsidRPr="009253F0" w:rsidRDefault="004547B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</w:t>
      </w:r>
      <w:r w:rsidR="009253F0">
        <w:rPr>
          <w:rFonts w:asciiTheme="minorHAnsi" w:eastAsiaTheme="minorEastAsia" w:hAnsiTheme="minorHAnsi" w:cs="Apple Symbols"/>
        </w:rPr>
        <w:t xml:space="preserve">__ </w:t>
      </w:r>
      <w:r w:rsidR="009B3875" w:rsidRPr="009253F0">
        <w:rPr>
          <w:rFonts w:asciiTheme="minorHAnsi" w:eastAsiaTheme="minorEastAsia" w:hAnsiTheme="minorHAnsi" w:cs="Copperplate"/>
        </w:rPr>
        <w:t xml:space="preserve"> </w:t>
      </w:r>
      <w:r>
        <w:rPr>
          <w:rFonts w:asciiTheme="minorHAnsi" w:eastAsiaTheme="minorEastAsia" w:hAnsiTheme="minorHAnsi" w:cs="Copperplate"/>
        </w:rPr>
        <w:t xml:space="preserve">  </w:t>
      </w:r>
      <w:r w:rsidR="009B3875" w:rsidRPr="009253F0">
        <w:rPr>
          <w:rFonts w:asciiTheme="minorHAnsi" w:eastAsiaTheme="minorEastAsia" w:hAnsiTheme="minorHAnsi" w:cs="Copperplate"/>
        </w:rPr>
        <w:t>a recent worsening of an on-going condition</w:t>
      </w:r>
    </w:p>
    <w:p w14:paraId="63D9731A" w14:textId="771DD2B3" w:rsidR="009B3875" w:rsidRPr="009253F0" w:rsidRDefault="009253F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</w:t>
      </w:r>
      <w:r w:rsidR="009B3875" w:rsidRPr="009253F0">
        <w:rPr>
          <w:rFonts w:asciiTheme="minorHAnsi" w:eastAsiaTheme="minorEastAsia" w:hAnsiTheme="minorHAnsi" w:cs="Copperplate"/>
        </w:rPr>
        <w:t xml:space="preserve"> </w:t>
      </w:r>
      <w:r>
        <w:rPr>
          <w:rFonts w:asciiTheme="minorHAnsi" w:eastAsiaTheme="minorEastAsia" w:hAnsiTheme="minorHAnsi" w:cs="Apple Symbols"/>
        </w:rPr>
        <w:t xml:space="preserve">__  </w:t>
      </w:r>
      <w:r w:rsidR="004547B0">
        <w:rPr>
          <w:rFonts w:asciiTheme="minorHAnsi" w:eastAsiaTheme="minorEastAsia" w:hAnsiTheme="minorHAnsi" w:cs="Apple Symbols"/>
        </w:rPr>
        <w:t xml:space="preserve">  </w:t>
      </w:r>
      <w:r w:rsidR="009B3875" w:rsidRPr="009253F0">
        <w:rPr>
          <w:rFonts w:asciiTheme="minorHAnsi" w:eastAsiaTheme="minorEastAsia" w:hAnsiTheme="minorHAnsi" w:cs="Copperplate"/>
        </w:rPr>
        <w:t>significantly different from any previous condition</w:t>
      </w:r>
    </w:p>
    <w:p w14:paraId="282196C5" w14:textId="4E290960" w:rsidR="009B3875" w:rsidRDefault="004547B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</w:t>
      </w:r>
      <w:r w:rsidR="009253F0">
        <w:rPr>
          <w:rFonts w:asciiTheme="minorHAnsi" w:eastAsiaTheme="minorEastAsia" w:hAnsiTheme="minorHAnsi" w:cs="Apple Symbols"/>
        </w:rPr>
        <w:t xml:space="preserve">__ </w:t>
      </w:r>
      <w:r>
        <w:rPr>
          <w:rFonts w:asciiTheme="minorHAnsi" w:eastAsiaTheme="minorEastAsia" w:hAnsiTheme="minorHAnsi" w:cs="Apple Symbols"/>
        </w:rPr>
        <w:t xml:space="preserve"> </w:t>
      </w:r>
      <w:r w:rsidR="009B3875" w:rsidRPr="009253F0">
        <w:rPr>
          <w:rFonts w:asciiTheme="minorHAnsi" w:eastAsiaTheme="minorEastAsia" w:hAnsiTheme="minorHAnsi" w:cs="Copperplate"/>
        </w:rPr>
        <w:t xml:space="preserve"> </w:t>
      </w:r>
      <w:r>
        <w:rPr>
          <w:rFonts w:asciiTheme="minorHAnsi" w:eastAsiaTheme="minorEastAsia" w:hAnsiTheme="minorHAnsi" w:cs="Copperplate"/>
        </w:rPr>
        <w:t xml:space="preserve"> </w:t>
      </w:r>
      <w:r w:rsidR="009B3875" w:rsidRPr="009253F0">
        <w:rPr>
          <w:rFonts w:asciiTheme="minorHAnsi" w:eastAsiaTheme="minorEastAsia" w:hAnsiTheme="minorHAnsi" w:cs="Copperplate"/>
        </w:rPr>
        <w:t>my first occurrence of any condition</w:t>
      </w:r>
    </w:p>
    <w:p w14:paraId="0CB61E0F" w14:textId="77777777" w:rsidR="00DA0C75" w:rsidRPr="009253F0" w:rsidRDefault="00DA0C75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</w:p>
    <w:p w14:paraId="17597488" w14:textId="77777777" w:rsidR="004547B0" w:rsidRPr="009253F0" w:rsidRDefault="009B3875" w:rsidP="004547B0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</w:rPr>
      </w:pPr>
      <w:r w:rsidRPr="009253F0">
        <w:rPr>
          <w:rFonts w:asciiTheme="minorHAnsi" w:eastAsiaTheme="minorEastAsia" w:hAnsiTheme="minorHAnsi" w:cs="Copperplate"/>
        </w:rPr>
        <w:lastRenderedPageBreak/>
        <w:t xml:space="preserve">  </w:t>
      </w:r>
      <w:r w:rsidR="004547B0" w:rsidRPr="009253F0">
        <w:rPr>
          <w:rFonts w:asciiTheme="minorHAnsi" w:eastAsiaTheme="minorEastAsia" w:hAnsiTheme="minorHAnsi" w:cs="Copperplate"/>
          <w:bCs/>
        </w:rPr>
        <w:t>HISTORY FORM</w:t>
      </w:r>
    </w:p>
    <w:p w14:paraId="5DD831EA" w14:textId="77777777" w:rsidR="004547B0" w:rsidRPr="009253F0" w:rsidRDefault="004547B0" w:rsidP="004547B0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BA1D3BE" w14:textId="75FF49F6" w:rsidR="009B3875" w:rsidRPr="009253F0" w:rsidRDefault="004547B0" w:rsidP="004547B0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</w:t>
      </w:r>
      <w:r w:rsidR="00BD180C">
        <w:rPr>
          <w:rFonts w:asciiTheme="minorHAnsi" w:eastAsiaTheme="minorEastAsia" w:hAnsiTheme="minorHAnsi" w:cs="Copperplate"/>
        </w:rPr>
        <w:t xml:space="preserve">    </w:t>
      </w:r>
      <w:r w:rsidR="009B3875" w:rsidRPr="009253F0">
        <w:rPr>
          <w:rFonts w:asciiTheme="minorHAnsi" w:eastAsiaTheme="minorEastAsia" w:hAnsiTheme="minorHAnsi" w:cs="Copperplate"/>
        </w:rPr>
        <w:t xml:space="preserve">(B) My current symptoms developed: </w:t>
      </w:r>
      <w:r w:rsidR="009B3875" w:rsidRPr="009253F0">
        <w:rPr>
          <w:rFonts w:asciiTheme="minorHAnsi" w:eastAsiaTheme="minorEastAsia" w:hAnsiTheme="minorHAnsi" w:cs="Copperplate"/>
        </w:rPr>
        <w:tab/>
      </w:r>
      <w:r w:rsidR="009B3875" w:rsidRPr="009253F0">
        <w:rPr>
          <w:rFonts w:asciiTheme="minorHAnsi" w:eastAsiaTheme="minorEastAsia" w:hAnsiTheme="minorHAnsi" w:cs="Copperplate"/>
        </w:rPr>
        <w:tab/>
      </w:r>
    </w:p>
    <w:p w14:paraId="7A44E122" w14:textId="57B8B324" w:rsidR="009B3875" w:rsidRPr="009253F0" w:rsidRDefault="004547B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__   </w:t>
      </w:r>
      <w:r w:rsidR="009B3875" w:rsidRPr="009253F0">
        <w:rPr>
          <w:rFonts w:asciiTheme="minorHAnsi" w:eastAsiaTheme="minorEastAsia" w:hAnsiTheme="minorHAnsi" w:cs="Copperplate"/>
        </w:rPr>
        <w:t xml:space="preserve">suddenly (less than four weeks)    </w:t>
      </w:r>
    </w:p>
    <w:p w14:paraId="3F7DCFA3" w14:textId="41AEDED1" w:rsidR="009B3875" w:rsidRPr="009253F0" w:rsidRDefault="004547B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__   </w:t>
      </w:r>
      <w:r w:rsidR="009B3875" w:rsidRPr="009253F0">
        <w:rPr>
          <w:rFonts w:asciiTheme="minorHAnsi" w:eastAsiaTheme="minorEastAsia" w:hAnsiTheme="minorHAnsi" w:cs="Copperplate"/>
        </w:rPr>
        <w:t>gradually (one to several months) </w:t>
      </w:r>
      <w:r w:rsidR="009B3875" w:rsidRPr="009253F0">
        <w:rPr>
          <w:rFonts w:asciiTheme="minorHAnsi" w:eastAsiaTheme="minorEastAsia" w:hAnsiTheme="minorHAnsi" w:cs="Copperplate"/>
        </w:rPr>
        <w:tab/>
      </w:r>
    </w:p>
    <w:p w14:paraId="58936479" w14:textId="709879E5" w:rsidR="009B3875" w:rsidRPr="009253F0" w:rsidRDefault="004547B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_</w:t>
      </w:r>
      <w:proofErr w:type="gramStart"/>
      <w:r>
        <w:rPr>
          <w:rFonts w:asciiTheme="minorHAnsi" w:eastAsiaTheme="minorEastAsia" w:hAnsiTheme="minorHAnsi" w:cs="Copperplate"/>
        </w:rPr>
        <w:t>_  v</w:t>
      </w:r>
      <w:r w:rsidR="009B3875" w:rsidRPr="009253F0">
        <w:rPr>
          <w:rFonts w:asciiTheme="minorHAnsi" w:eastAsiaTheme="minorEastAsia" w:hAnsiTheme="minorHAnsi" w:cs="Copperplate"/>
        </w:rPr>
        <w:t>ery</w:t>
      </w:r>
      <w:proofErr w:type="gramEnd"/>
      <w:r w:rsidR="009B3875" w:rsidRPr="009253F0">
        <w:rPr>
          <w:rFonts w:asciiTheme="minorHAnsi" w:eastAsiaTheme="minorEastAsia" w:hAnsiTheme="minorHAnsi" w:cs="Copperplate"/>
        </w:rPr>
        <w:t xml:space="preserve"> gradually (one to several years)</w:t>
      </w:r>
    </w:p>
    <w:p w14:paraId="6AA44BDB" w14:textId="357BBF58" w:rsidR="009B3875" w:rsidRPr="009253F0" w:rsidRDefault="009B3875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3</w:t>
      </w:r>
      <w:r w:rsidR="00C20454">
        <w:rPr>
          <w:rFonts w:asciiTheme="minorHAnsi" w:eastAsiaTheme="minorEastAsia" w:hAnsiTheme="minorHAnsi" w:cs="Copperplate"/>
        </w:rPr>
        <w:t>.</w:t>
      </w:r>
      <w:r w:rsidRPr="009253F0">
        <w:rPr>
          <w:rFonts w:asciiTheme="minorHAnsi" w:eastAsiaTheme="minorEastAsia" w:hAnsiTheme="minorHAnsi" w:cs="Copperplate"/>
        </w:rPr>
        <w:t xml:space="preserve"> </w:t>
      </w:r>
      <w:r w:rsidR="00BD180C">
        <w:rPr>
          <w:rFonts w:asciiTheme="minorHAnsi" w:eastAsiaTheme="minorEastAsia" w:hAnsiTheme="minorHAnsi" w:cs="Copperplate"/>
        </w:rPr>
        <w:t xml:space="preserve"> </w:t>
      </w:r>
      <w:r w:rsidRPr="00BD180C">
        <w:rPr>
          <w:rFonts w:asciiTheme="minorHAnsi" w:eastAsiaTheme="minorEastAsia" w:hAnsiTheme="minorHAnsi" w:cs="Copperplate"/>
          <w:bCs/>
        </w:rPr>
        <w:t>Medical History</w:t>
      </w:r>
      <w:r w:rsidRPr="009253F0">
        <w:rPr>
          <w:rFonts w:asciiTheme="minorHAnsi" w:eastAsiaTheme="minorEastAsia" w:hAnsiTheme="minorHAnsi" w:cs="Copperplate"/>
          <w:b/>
          <w:bCs/>
        </w:rPr>
        <w:t xml:space="preserve">. </w:t>
      </w:r>
      <w:r w:rsidRPr="009253F0">
        <w:rPr>
          <w:rFonts w:asciiTheme="minorHAnsi" w:eastAsiaTheme="minorEastAsia" w:hAnsiTheme="minorHAnsi" w:cs="Copperplate"/>
        </w:rPr>
        <w:t xml:space="preserve">Please list major injuries, illnesses or surgeries. </w:t>
      </w:r>
    </w:p>
    <w:p w14:paraId="3BFEF6E9" w14:textId="77777777" w:rsidR="009B3875" w:rsidRPr="009253F0" w:rsidRDefault="009B3875" w:rsidP="00AC10E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Condition </w:t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  <w:t>Dates</w:t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  <w:t xml:space="preserve">Treatment </w:t>
      </w:r>
    </w:p>
    <w:p w14:paraId="3F532721" w14:textId="08747265" w:rsidR="009B3875" w:rsidRPr="009253F0" w:rsidRDefault="004547B0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__________________________________________________________________________________________________________________________________________________________________________________________________</w:t>
      </w:r>
      <w:r w:rsidR="009B3875" w:rsidRPr="009253F0">
        <w:rPr>
          <w:rFonts w:asciiTheme="minorHAnsi" w:eastAsiaTheme="minorEastAsia" w:hAnsiTheme="minorHAnsi" w:cs="Copperplate"/>
        </w:rPr>
        <w:t>____</w:t>
      </w:r>
    </w:p>
    <w:p w14:paraId="7410F8B3" w14:textId="0C38FCD0" w:rsidR="009B3875" w:rsidRPr="009253F0" w:rsidRDefault="009B3875" w:rsidP="00AC10E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Are you currently on any medication? </w:t>
      </w:r>
      <w:r w:rsidR="004547B0">
        <w:rPr>
          <w:rFonts w:asciiTheme="minorHAnsi" w:eastAsiaTheme="minorEastAsia" w:hAnsiTheme="minorHAnsi" w:cs="Apple Symbols"/>
        </w:rPr>
        <w:t>_</w:t>
      </w:r>
      <w:proofErr w:type="gramStart"/>
      <w:r w:rsidR="004547B0">
        <w:rPr>
          <w:rFonts w:asciiTheme="minorHAnsi" w:eastAsiaTheme="minorEastAsia" w:hAnsiTheme="minorHAnsi" w:cs="Apple Symbols"/>
        </w:rPr>
        <w:t xml:space="preserve">_ </w:t>
      </w:r>
      <w:r w:rsidR="004547B0">
        <w:rPr>
          <w:rFonts w:asciiTheme="minorHAnsi" w:eastAsiaTheme="minorEastAsia" w:hAnsiTheme="minorHAnsi" w:cs="Copperplate"/>
        </w:rPr>
        <w:t xml:space="preserve"> Y</w:t>
      </w:r>
      <w:r w:rsidRPr="009253F0">
        <w:rPr>
          <w:rFonts w:asciiTheme="minorHAnsi" w:eastAsiaTheme="minorEastAsia" w:hAnsiTheme="minorHAnsi" w:cs="Copperplate"/>
        </w:rPr>
        <w:t>es</w:t>
      </w:r>
      <w:proofErr w:type="gramEnd"/>
      <w:r w:rsidRPr="009253F0">
        <w:rPr>
          <w:rFonts w:asciiTheme="minorHAnsi" w:eastAsiaTheme="minorEastAsia" w:hAnsiTheme="minorHAnsi" w:cs="Copperplate"/>
        </w:rPr>
        <w:t xml:space="preserve"> </w:t>
      </w:r>
      <w:r w:rsidR="004547B0">
        <w:rPr>
          <w:rFonts w:asciiTheme="minorHAnsi" w:eastAsiaTheme="minorEastAsia" w:hAnsiTheme="minorHAnsi" w:cs="Apple Symbols"/>
        </w:rPr>
        <w:t xml:space="preserve">__ </w:t>
      </w:r>
      <w:r w:rsidR="004547B0">
        <w:rPr>
          <w:rFonts w:asciiTheme="minorHAnsi" w:eastAsiaTheme="minorEastAsia" w:hAnsiTheme="minorHAnsi" w:cs="Copperplate"/>
        </w:rPr>
        <w:t xml:space="preserve"> N</w:t>
      </w:r>
      <w:r w:rsidR="001C6596">
        <w:rPr>
          <w:rFonts w:asciiTheme="minorHAnsi" w:eastAsiaTheme="minorEastAsia" w:hAnsiTheme="minorHAnsi" w:cs="Copperplate"/>
        </w:rPr>
        <w:t>o</w:t>
      </w:r>
      <w:r w:rsidR="009253F0" w:rsidRPr="009253F0">
        <w:rPr>
          <w:rFonts w:asciiTheme="minorHAnsi" w:eastAsiaTheme="minorEastAsia" w:hAnsiTheme="minorHAnsi" w:cs="Copperplate"/>
        </w:rPr>
        <w:t>.  If yes, list medications:</w:t>
      </w:r>
    </w:p>
    <w:p w14:paraId="4A21D174" w14:textId="0F2B66A4" w:rsidR="009B3875" w:rsidRPr="009253F0" w:rsidRDefault="00BD180C" w:rsidP="00AC10E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</w:t>
      </w:r>
      <w:r w:rsidR="009B3875" w:rsidRPr="009253F0">
        <w:rPr>
          <w:rFonts w:asciiTheme="minorHAnsi" w:eastAsiaTheme="minorEastAsia" w:hAnsiTheme="minorHAnsi" w:cs="Copperplate"/>
        </w:rPr>
        <w:t xml:space="preserve">Medication Dosage </w:t>
      </w:r>
      <w:r w:rsidR="009B3875" w:rsidRPr="009253F0">
        <w:rPr>
          <w:rFonts w:asciiTheme="minorHAnsi" w:eastAsiaTheme="minorEastAsia" w:hAnsiTheme="minorHAnsi" w:cs="Copperplate"/>
        </w:rPr>
        <w:tab/>
        <w:t xml:space="preserve">Prescribing Physician </w:t>
      </w:r>
      <w:r w:rsidR="009B3875" w:rsidRPr="009253F0">
        <w:rPr>
          <w:rFonts w:asciiTheme="minorHAnsi" w:eastAsiaTheme="minorEastAsia" w:hAnsiTheme="minorHAnsi" w:cs="Copperplate"/>
        </w:rPr>
        <w:tab/>
      </w:r>
      <w:r w:rsidR="009B3875" w:rsidRPr="009253F0">
        <w:rPr>
          <w:rFonts w:asciiTheme="minorHAnsi" w:eastAsiaTheme="minorEastAsia" w:hAnsiTheme="minorHAnsi" w:cs="Copperplate"/>
        </w:rPr>
        <w:tab/>
        <w:t>Date Started</w:t>
      </w:r>
    </w:p>
    <w:p w14:paraId="0E6D34AC" w14:textId="293E96EA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________________________________________________________________________________________________________________________________________________________________________________________________</w:t>
      </w:r>
    </w:p>
    <w:p w14:paraId="787788E9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0E8A62AF" w14:textId="42549D16" w:rsidR="009B3875" w:rsidRPr="009253F0" w:rsidRDefault="009253F0" w:rsidP="00AC10ED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Have you taken a</w:t>
      </w:r>
      <w:r w:rsidR="009B3875" w:rsidRPr="009253F0">
        <w:rPr>
          <w:rFonts w:asciiTheme="minorHAnsi" w:eastAsiaTheme="minorEastAsia" w:hAnsiTheme="minorHAnsi" w:cs="Copperplate"/>
        </w:rPr>
        <w:t xml:space="preserve">ny psychiatric medications you have taken in the past (and are not currently </w:t>
      </w:r>
      <w:proofErr w:type="gramStart"/>
      <w:r w:rsidR="009B3875" w:rsidRPr="009253F0">
        <w:rPr>
          <w:rFonts w:asciiTheme="minorHAnsi" w:eastAsiaTheme="minorEastAsia" w:hAnsiTheme="minorHAnsi" w:cs="Copperplate"/>
        </w:rPr>
        <w:t>taking):</w:t>
      </w:r>
      <w:proofErr w:type="gramEnd"/>
      <w:r w:rsidR="009B3875" w:rsidRPr="009253F0">
        <w:rPr>
          <w:rFonts w:asciiTheme="minorHAnsi" w:eastAsiaTheme="minorEastAsia" w:hAnsiTheme="minorHAnsi" w:cs="Copperplate"/>
        </w:rPr>
        <w:t> </w:t>
      </w:r>
    </w:p>
    <w:p w14:paraId="6DF88FE4" w14:textId="0F0D4B2B" w:rsidR="009B3875" w:rsidRPr="009253F0" w:rsidRDefault="00BD180C" w:rsidP="00AC10E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</w:t>
      </w:r>
      <w:r w:rsidR="009B3875" w:rsidRPr="009253F0">
        <w:rPr>
          <w:rFonts w:asciiTheme="minorHAnsi" w:eastAsiaTheme="minorEastAsia" w:hAnsiTheme="minorHAnsi" w:cs="Copperplate"/>
        </w:rPr>
        <w:t xml:space="preserve">Medication Dosage </w:t>
      </w:r>
      <w:r w:rsidR="009B3875" w:rsidRPr="009253F0">
        <w:rPr>
          <w:rFonts w:asciiTheme="minorHAnsi" w:eastAsiaTheme="minorEastAsia" w:hAnsiTheme="minorHAnsi" w:cs="Copperplate"/>
        </w:rPr>
        <w:tab/>
        <w:t xml:space="preserve">Prescribing Physician </w:t>
      </w:r>
      <w:r w:rsidR="009B3875" w:rsidRPr="009253F0">
        <w:rPr>
          <w:rFonts w:asciiTheme="minorHAnsi" w:eastAsiaTheme="minorEastAsia" w:hAnsiTheme="minorHAnsi" w:cs="Copperplate"/>
        </w:rPr>
        <w:tab/>
      </w:r>
      <w:r w:rsidR="009B3875" w:rsidRPr="009253F0">
        <w:rPr>
          <w:rFonts w:asciiTheme="minorHAnsi" w:eastAsiaTheme="minorEastAsia" w:hAnsiTheme="minorHAnsi" w:cs="Copperplate"/>
        </w:rPr>
        <w:tab/>
        <w:t>Date Started</w:t>
      </w:r>
    </w:p>
    <w:p w14:paraId="0767449A" w14:textId="38113D96" w:rsidR="009B3875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_________________________________________________________________________________________________</w:t>
      </w:r>
      <w:r w:rsidR="004547B0" w:rsidRPr="009253F0">
        <w:rPr>
          <w:rFonts w:asciiTheme="minorHAnsi" w:eastAsiaTheme="minorEastAsia" w:hAnsiTheme="minorHAnsi" w:cs="Copperplate"/>
        </w:rPr>
        <w:t>_____________________________________________________________________________________________________</w:t>
      </w:r>
    </w:p>
    <w:p w14:paraId="6D121F45" w14:textId="77777777" w:rsidR="004547B0" w:rsidRPr="009253F0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66DFEDC" w14:textId="67687174" w:rsidR="009B3875" w:rsidRPr="009253F0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4. </w:t>
      </w:r>
      <w:r w:rsidR="00BD180C">
        <w:rPr>
          <w:rFonts w:asciiTheme="minorHAnsi" w:eastAsiaTheme="minorEastAsia" w:hAnsiTheme="minorHAnsi" w:cs="Copperplate"/>
        </w:rPr>
        <w:t xml:space="preserve"> </w:t>
      </w:r>
      <w:r>
        <w:rPr>
          <w:rFonts w:asciiTheme="minorHAnsi" w:eastAsiaTheme="minorEastAsia" w:hAnsiTheme="minorHAnsi" w:cs="Copperplate"/>
        </w:rPr>
        <w:t>Any prior psychological history?   _</w:t>
      </w:r>
      <w:proofErr w:type="gramStart"/>
      <w:r>
        <w:rPr>
          <w:rFonts w:asciiTheme="minorHAnsi" w:eastAsiaTheme="minorEastAsia" w:hAnsiTheme="minorHAnsi" w:cs="Copperplate"/>
        </w:rPr>
        <w:t>_  Yes</w:t>
      </w:r>
      <w:proofErr w:type="gramEnd"/>
      <w:r>
        <w:rPr>
          <w:rFonts w:asciiTheme="minorHAnsi" w:eastAsiaTheme="minorEastAsia" w:hAnsiTheme="minorHAnsi" w:cs="Copperplate"/>
        </w:rPr>
        <w:t xml:space="preserve">  __  No</w:t>
      </w:r>
      <w:r w:rsidR="009B3875" w:rsidRPr="009253F0">
        <w:rPr>
          <w:rFonts w:asciiTheme="minorHAnsi" w:eastAsiaTheme="minorEastAsia" w:hAnsiTheme="minorHAnsi" w:cs="Copperplate"/>
        </w:rPr>
        <w:t xml:space="preserve">  </w:t>
      </w:r>
    </w:p>
    <w:p w14:paraId="14D6F0BB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4DDDFE5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Why did you go into therapy?  When?  How Long?  Any Medications?   </w:t>
      </w:r>
    </w:p>
    <w:p w14:paraId="0ACBCD34" w14:textId="77777777" w:rsidR="009B3875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4B3CE468" w14:textId="77777777" w:rsidR="004547B0" w:rsidRPr="009253F0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478C08E6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What were the results?  </w:t>
      </w:r>
    </w:p>
    <w:p w14:paraId="431B313B" w14:textId="77777777" w:rsidR="009253F0" w:rsidRPr="009253F0" w:rsidRDefault="009253F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053C6EEB" w14:textId="77777777" w:rsidR="009253F0" w:rsidRPr="009253F0" w:rsidRDefault="009253F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5E3B114C" w14:textId="77777777" w:rsidR="00BD180C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>Have you ever thought about hurting or killing yourself</w:t>
      </w:r>
      <w:r w:rsidR="009253F0" w:rsidRPr="009253F0">
        <w:rPr>
          <w:rFonts w:asciiTheme="minorHAnsi" w:eastAsiaTheme="minorEastAsia" w:hAnsiTheme="minorHAnsi" w:cs="Copperplate"/>
        </w:rPr>
        <w:t xml:space="preserve"> or hurting or </w:t>
      </w:r>
      <w:proofErr w:type="gramStart"/>
      <w:r w:rsidR="009253F0" w:rsidRPr="009253F0">
        <w:rPr>
          <w:rFonts w:asciiTheme="minorHAnsi" w:eastAsiaTheme="minorEastAsia" w:hAnsiTheme="minorHAnsi" w:cs="Copperplate"/>
        </w:rPr>
        <w:t>killing</w:t>
      </w:r>
      <w:proofErr w:type="gramEnd"/>
      <w:r w:rsidR="009253F0" w:rsidRPr="009253F0">
        <w:rPr>
          <w:rFonts w:asciiTheme="minorHAnsi" w:eastAsiaTheme="minorEastAsia" w:hAnsiTheme="minorHAnsi" w:cs="Copperplate"/>
        </w:rPr>
        <w:t xml:space="preserve"> </w:t>
      </w:r>
    </w:p>
    <w:p w14:paraId="6365CFE2" w14:textId="5540546B" w:rsidR="009B3875" w:rsidRPr="009253F0" w:rsidRDefault="00BD180C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</w:t>
      </w:r>
      <w:r w:rsidR="009253F0" w:rsidRPr="009253F0">
        <w:rPr>
          <w:rFonts w:asciiTheme="minorHAnsi" w:eastAsiaTheme="minorEastAsia" w:hAnsiTheme="minorHAnsi" w:cs="Copperplate"/>
        </w:rPr>
        <w:t>another person</w:t>
      </w:r>
      <w:r w:rsidR="009B3875" w:rsidRPr="009253F0">
        <w:rPr>
          <w:rFonts w:asciiTheme="minorHAnsi" w:eastAsiaTheme="minorEastAsia" w:hAnsiTheme="minorHAnsi" w:cs="Copperplate"/>
        </w:rPr>
        <w:t>? Y/</w:t>
      </w:r>
      <w:proofErr w:type="gramStart"/>
      <w:r w:rsidR="009B3875" w:rsidRPr="009253F0">
        <w:rPr>
          <w:rFonts w:asciiTheme="minorHAnsi" w:eastAsiaTheme="minorEastAsia" w:hAnsiTheme="minorHAnsi" w:cs="Copperplate"/>
        </w:rPr>
        <w:t>N  When</w:t>
      </w:r>
      <w:proofErr w:type="gramEnd"/>
      <w:r w:rsidR="009B3875" w:rsidRPr="009253F0">
        <w:rPr>
          <w:rFonts w:asciiTheme="minorHAnsi" w:eastAsiaTheme="minorEastAsia" w:hAnsiTheme="minorHAnsi" w:cs="Copperplate"/>
        </w:rPr>
        <w:t>? _____</w:t>
      </w:r>
    </w:p>
    <w:p w14:paraId="53E4F0C9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0F62723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What were the circumstances of these experiences? </w:t>
      </w:r>
    </w:p>
    <w:p w14:paraId="4E483491" w14:textId="77777777" w:rsidR="009B3875" w:rsidRPr="004547B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43158A20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2C60B33C" w14:textId="711575D3" w:rsidR="009B3875" w:rsidRPr="009253F0" w:rsidRDefault="00AC10ED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Have you ever had depression?     </w:t>
      </w:r>
      <w:r w:rsidR="009B3875" w:rsidRPr="009253F0">
        <w:rPr>
          <w:rFonts w:asciiTheme="minorHAnsi" w:eastAsiaTheme="minorEastAsia" w:hAnsiTheme="minorHAnsi" w:cs="Copperplate"/>
        </w:rPr>
        <w:t xml:space="preserve">Manic feelings?     Problems with eating or </w:t>
      </w:r>
    </w:p>
    <w:p w14:paraId="14C8D4D3" w14:textId="28145D6B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</w:r>
      <w:r w:rsidR="009253F0" w:rsidRPr="009253F0">
        <w:rPr>
          <w:rFonts w:asciiTheme="minorHAnsi" w:eastAsiaTheme="minorEastAsia" w:hAnsiTheme="minorHAnsi" w:cs="Copperplate"/>
        </w:rPr>
        <w:t xml:space="preserve">                         </w:t>
      </w:r>
      <w:r w:rsidRPr="009253F0">
        <w:rPr>
          <w:rFonts w:asciiTheme="minorHAnsi" w:eastAsiaTheme="minorEastAsia" w:hAnsiTheme="minorHAnsi" w:cs="Copperplate"/>
        </w:rPr>
        <w:t xml:space="preserve">sleeping? </w:t>
      </w:r>
    </w:p>
    <w:p w14:paraId="779955D3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3ECB76E" w14:textId="77777777" w:rsidR="004547B0" w:rsidRDefault="009253F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>Ever h</w:t>
      </w:r>
      <w:r w:rsidR="009B3875" w:rsidRPr="009253F0">
        <w:rPr>
          <w:rFonts w:asciiTheme="minorHAnsi" w:eastAsiaTheme="minorEastAsia" w:hAnsiTheme="minorHAnsi" w:cs="Copperplate"/>
        </w:rPr>
        <w:t>ear things or see things</w:t>
      </w:r>
      <w:r w:rsidRPr="009253F0">
        <w:rPr>
          <w:rFonts w:asciiTheme="minorHAnsi" w:eastAsiaTheme="minorEastAsia" w:hAnsiTheme="minorHAnsi" w:cs="Copperplate"/>
        </w:rPr>
        <w:t xml:space="preserve"> that aren’t there?    Ever have a</w:t>
      </w:r>
      <w:r w:rsidR="009B3875" w:rsidRPr="009253F0">
        <w:rPr>
          <w:rFonts w:asciiTheme="minorHAnsi" w:eastAsiaTheme="minorEastAsia" w:hAnsiTheme="minorHAnsi" w:cs="Copperplate"/>
        </w:rPr>
        <w:t xml:space="preserve">ny confusing </w:t>
      </w:r>
    </w:p>
    <w:p w14:paraId="507E822D" w14:textId="18D63D99" w:rsidR="009B3875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</w:t>
      </w:r>
      <w:r w:rsidR="0039704E">
        <w:rPr>
          <w:rFonts w:asciiTheme="minorHAnsi" w:eastAsiaTheme="minorEastAsia" w:hAnsiTheme="minorHAnsi" w:cs="Copperplate"/>
        </w:rPr>
        <w:tab/>
      </w:r>
      <w:r w:rsidR="0039704E">
        <w:rPr>
          <w:rFonts w:asciiTheme="minorHAnsi" w:eastAsiaTheme="minorEastAsia" w:hAnsiTheme="minorHAnsi" w:cs="Copperplate"/>
        </w:rPr>
        <w:tab/>
      </w:r>
      <w:r w:rsidR="0039704E">
        <w:rPr>
          <w:rFonts w:asciiTheme="minorHAnsi" w:eastAsiaTheme="minorEastAsia" w:hAnsiTheme="minorHAnsi" w:cs="Copperplate"/>
        </w:rPr>
        <w:tab/>
      </w:r>
      <w:r w:rsidR="0039704E">
        <w:rPr>
          <w:rFonts w:asciiTheme="minorHAnsi" w:eastAsiaTheme="minorEastAsia" w:hAnsiTheme="minorHAnsi" w:cs="Copperplate"/>
        </w:rPr>
        <w:tab/>
        <w:t xml:space="preserve">                       </w:t>
      </w:r>
      <w:r w:rsidR="009B3875" w:rsidRPr="009253F0">
        <w:rPr>
          <w:rFonts w:asciiTheme="minorHAnsi" w:eastAsiaTheme="minorEastAsia" w:hAnsiTheme="minorHAnsi" w:cs="Copperplate"/>
        </w:rPr>
        <w:t xml:space="preserve">thoughts? </w:t>
      </w:r>
    </w:p>
    <w:p w14:paraId="4E9D6D60" w14:textId="1BA07E50" w:rsidR="004547B0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3BC60692" w14:textId="780E1333" w:rsidR="0039704E" w:rsidRDefault="0039704E" w:rsidP="0039704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"/>
          <w:sz w:val="22"/>
          <w:szCs w:val="22"/>
        </w:rPr>
      </w:pPr>
      <w:r>
        <w:rPr>
          <w:rFonts w:asciiTheme="minorHAnsi" w:eastAsiaTheme="minorEastAsia" w:hAnsiTheme="minorHAnsi" w:cs="Copperplate"/>
        </w:rPr>
        <w:t xml:space="preserve">     </w:t>
      </w:r>
      <w:r w:rsidRPr="009253F0">
        <w:rPr>
          <w:rFonts w:asciiTheme="minorHAnsi" w:eastAsiaTheme="minorEastAsia" w:hAnsiTheme="minorHAnsi" w:cs="Copperplate"/>
        </w:rPr>
        <w:t>Have you ever been hospitalized in a psychiatric facility? (Please list names of past</w:t>
      </w:r>
      <w:r w:rsidRPr="009253F0">
        <w:rPr>
          <w:rFonts w:asciiTheme="minorHAnsi" w:eastAsiaTheme="minorEastAsia" w:hAnsiTheme="minorHAnsi" w:cs="Times"/>
          <w:sz w:val="22"/>
          <w:szCs w:val="22"/>
        </w:rPr>
        <w:t xml:space="preserve"> </w:t>
      </w:r>
      <w:r>
        <w:rPr>
          <w:rFonts w:asciiTheme="minorHAnsi" w:eastAsiaTheme="minorEastAsia" w:hAnsiTheme="minorHAnsi" w:cs="Times"/>
          <w:sz w:val="22"/>
          <w:szCs w:val="22"/>
        </w:rPr>
        <w:t xml:space="preserve">    </w:t>
      </w:r>
    </w:p>
    <w:p w14:paraId="36F6DE3D" w14:textId="4F037EFE" w:rsidR="0039704E" w:rsidRDefault="0039704E" w:rsidP="0039704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Times"/>
          <w:sz w:val="22"/>
          <w:szCs w:val="22"/>
        </w:rPr>
        <w:t xml:space="preserve">     </w:t>
      </w:r>
      <w:r w:rsidRPr="009253F0">
        <w:rPr>
          <w:rFonts w:asciiTheme="minorHAnsi" w:eastAsiaTheme="minorEastAsia" w:hAnsiTheme="minorHAnsi" w:cs="Copperplate"/>
        </w:rPr>
        <w:t xml:space="preserve">hospitalizations, dates, and reason for treatment.) </w:t>
      </w:r>
    </w:p>
    <w:p w14:paraId="37B8A3C6" w14:textId="77777777" w:rsidR="0039704E" w:rsidRPr="009253F0" w:rsidRDefault="0039704E" w:rsidP="0039704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</w:t>
      </w:r>
      <w:r w:rsidRPr="004547B0">
        <w:rPr>
          <w:rFonts w:asciiTheme="minorHAnsi" w:eastAsiaTheme="minorEastAsia" w:hAnsiTheme="minorHAnsi" w:cs="Copperplate"/>
          <w:u w:val="single"/>
        </w:rPr>
        <w:t>Hospital</w:t>
      </w:r>
      <w:r w:rsidRPr="009253F0">
        <w:rPr>
          <w:rFonts w:asciiTheme="minorHAnsi" w:eastAsiaTheme="minorEastAsia" w:hAnsiTheme="minorHAnsi" w:cs="Copperplate"/>
        </w:rPr>
        <w:t xml:space="preserve"> </w:t>
      </w:r>
      <w:r w:rsidRPr="009253F0"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 w:rsidRPr="004547B0">
        <w:rPr>
          <w:rFonts w:asciiTheme="minorHAnsi" w:eastAsiaTheme="minorEastAsia" w:hAnsiTheme="minorHAnsi" w:cs="Copperplate"/>
          <w:u w:val="single"/>
        </w:rPr>
        <w:t>From/To</w:t>
      </w:r>
      <w:r w:rsidRPr="009253F0">
        <w:rPr>
          <w:rFonts w:asciiTheme="minorHAnsi" w:eastAsiaTheme="minorEastAsia" w:hAnsiTheme="minorHAnsi" w:cs="Copperplate"/>
        </w:rPr>
        <w:t xml:space="preserve"> </w:t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</w:r>
      <w:r w:rsidRPr="004547B0">
        <w:rPr>
          <w:rFonts w:asciiTheme="minorHAnsi" w:eastAsiaTheme="minorEastAsia" w:hAnsiTheme="minorHAnsi" w:cs="Copperplate"/>
          <w:u w:val="single"/>
        </w:rPr>
        <w:t xml:space="preserve">Reason </w:t>
      </w:r>
      <w:r>
        <w:rPr>
          <w:rFonts w:asciiTheme="minorHAnsi" w:eastAsiaTheme="minorEastAsia" w:hAnsiTheme="minorHAnsi" w:cs="Copperplate"/>
          <w:u w:val="single"/>
        </w:rPr>
        <w:t>for</w:t>
      </w:r>
      <w:r w:rsidRPr="004547B0">
        <w:rPr>
          <w:rFonts w:asciiTheme="minorHAnsi" w:eastAsiaTheme="minorEastAsia" w:hAnsiTheme="minorHAnsi" w:cs="Copperplate"/>
          <w:u w:val="single"/>
        </w:rPr>
        <w:t xml:space="preserve"> Hospital</w:t>
      </w:r>
      <w:r>
        <w:rPr>
          <w:rFonts w:asciiTheme="minorHAnsi" w:eastAsiaTheme="minorEastAsia" w:hAnsiTheme="minorHAnsi" w:cs="Copperplate"/>
          <w:u w:val="single"/>
        </w:rPr>
        <w:t>ization</w:t>
      </w:r>
    </w:p>
    <w:p w14:paraId="416FC60F" w14:textId="77777777" w:rsidR="0039704E" w:rsidRDefault="0039704E" w:rsidP="0039704E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</w:p>
    <w:p w14:paraId="6A9F76A2" w14:textId="542BACAA" w:rsidR="004547B0" w:rsidRPr="009253F0" w:rsidRDefault="004547B0" w:rsidP="004547B0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</w:rPr>
      </w:pPr>
      <w:r w:rsidRPr="009253F0">
        <w:rPr>
          <w:rFonts w:asciiTheme="minorHAnsi" w:eastAsiaTheme="minorEastAsia" w:hAnsiTheme="minorHAnsi" w:cs="Copperplate"/>
          <w:bCs/>
        </w:rPr>
        <w:lastRenderedPageBreak/>
        <w:t>HISTORY FORM</w:t>
      </w:r>
    </w:p>
    <w:p w14:paraId="2A8BE028" w14:textId="77777777" w:rsidR="0039704E" w:rsidRPr="0039704E" w:rsidRDefault="0039704E" w:rsidP="004547B0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  <w:sz w:val="8"/>
          <w:szCs w:val="8"/>
        </w:rPr>
      </w:pPr>
    </w:p>
    <w:p w14:paraId="4F312467" w14:textId="1D210BE7" w:rsidR="00AC10ED" w:rsidRDefault="009B3875" w:rsidP="004547B0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Has anyone in your immediate or extended family had </w:t>
      </w:r>
      <w:r w:rsidR="009253F0" w:rsidRPr="009253F0">
        <w:rPr>
          <w:rFonts w:asciiTheme="minorHAnsi" w:eastAsiaTheme="minorEastAsia" w:hAnsiTheme="minorHAnsi" w:cs="Copperplate"/>
        </w:rPr>
        <w:t xml:space="preserve">mental health issues or </w:t>
      </w:r>
      <w:r w:rsidRPr="009253F0">
        <w:rPr>
          <w:rFonts w:asciiTheme="minorHAnsi" w:eastAsiaTheme="minorEastAsia" w:hAnsiTheme="minorHAnsi" w:cs="Copperplate"/>
        </w:rPr>
        <w:t xml:space="preserve">a psychiatric illness?   Please list relationship and nature of illness. </w:t>
      </w:r>
    </w:p>
    <w:p w14:paraId="17D25557" w14:textId="779CBA0D" w:rsidR="004547B0" w:rsidRDefault="004547B0" w:rsidP="004547B0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Mother</w:t>
      </w:r>
      <w:r>
        <w:rPr>
          <w:rFonts w:asciiTheme="minorHAnsi" w:eastAsiaTheme="minorEastAsia" w:hAnsiTheme="minorHAnsi" w:cs="Copperplate"/>
        </w:rPr>
        <w:tab/>
        <w:t>Father</w:t>
      </w:r>
      <w:r>
        <w:rPr>
          <w:rFonts w:asciiTheme="minorHAnsi" w:eastAsiaTheme="minorEastAsia" w:hAnsiTheme="minorHAnsi" w:cs="Copperplate"/>
        </w:rPr>
        <w:tab/>
        <w:t xml:space="preserve">  Brothers</w:t>
      </w:r>
      <w:r w:rsidR="00DA0C75">
        <w:rPr>
          <w:rFonts w:asciiTheme="minorHAnsi" w:eastAsiaTheme="minorEastAsia" w:hAnsiTheme="minorHAnsi" w:cs="Copperplate"/>
        </w:rPr>
        <w:t>/Sisters    Uncles/Aunts    Cou</w:t>
      </w:r>
      <w:r>
        <w:rPr>
          <w:rFonts w:asciiTheme="minorHAnsi" w:eastAsiaTheme="minorEastAsia" w:hAnsiTheme="minorHAnsi" w:cs="Copperplate"/>
        </w:rPr>
        <w:t>sins    Grandparents</w:t>
      </w:r>
    </w:p>
    <w:p w14:paraId="7B20BBD3" w14:textId="77777777" w:rsidR="004547B0" w:rsidRDefault="004547B0" w:rsidP="004547B0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</w:p>
    <w:p w14:paraId="51B830C4" w14:textId="77777777" w:rsidR="004547B0" w:rsidRPr="009253F0" w:rsidRDefault="004547B0" w:rsidP="004547B0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</w:p>
    <w:p w14:paraId="276CA921" w14:textId="2CD54ADB" w:rsidR="009B3875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5. Dru</w:t>
      </w:r>
      <w:r w:rsidR="004547B0">
        <w:rPr>
          <w:rFonts w:asciiTheme="minorHAnsi" w:eastAsiaTheme="minorEastAsia" w:hAnsiTheme="minorHAnsi" w:cs="Copperplate"/>
        </w:rPr>
        <w:t>g</w:t>
      </w:r>
      <w:r w:rsidR="00DA0C75">
        <w:rPr>
          <w:rFonts w:asciiTheme="minorHAnsi" w:eastAsiaTheme="minorEastAsia" w:hAnsiTheme="minorHAnsi" w:cs="Copperplate"/>
        </w:rPr>
        <w:t>s</w:t>
      </w:r>
      <w:r w:rsidR="00B975F7">
        <w:rPr>
          <w:rFonts w:asciiTheme="minorHAnsi" w:eastAsiaTheme="minorEastAsia" w:hAnsiTheme="minorHAnsi" w:cs="Copperplate"/>
        </w:rPr>
        <w:t xml:space="preserve"> </w:t>
      </w:r>
      <w:r w:rsidRPr="009253F0">
        <w:rPr>
          <w:rFonts w:asciiTheme="minorHAnsi" w:eastAsiaTheme="minorEastAsia" w:hAnsiTheme="minorHAnsi" w:cs="Copperplate"/>
        </w:rPr>
        <w:t>a</w:t>
      </w:r>
      <w:r w:rsidR="00B975F7">
        <w:rPr>
          <w:rFonts w:asciiTheme="minorHAnsi" w:eastAsiaTheme="minorEastAsia" w:hAnsiTheme="minorHAnsi" w:cs="Copperplate"/>
        </w:rPr>
        <w:t>nd Alcohol History</w:t>
      </w:r>
      <w:r w:rsidRPr="009253F0">
        <w:rPr>
          <w:rFonts w:asciiTheme="minorHAnsi" w:eastAsiaTheme="minorEastAsia" w:hAnsiTheme="minorHAnsi" w:cs="Copperplate"/>
        </w:rPr>
        <w:t>:</w:t>
      </w:r>
    </w:p>
    <w:p w14:paraId="31D433DE" w14:textId="6A36CFAF" w:rsidR="00B975F7" w:rsidRDefault="00B975F7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ab/>
        <w:t>Do you vape?    Yes    No</w:t>
      </w:r>
      <w:r w:rsidR="005A7DBF">
        <w:rPr>
          <w:rFonts w:asciiTheme="minorHAnsi" w:eastAsiaTheme="minorEastAsia" w:hAnsiTheme="minorHAnsi" w:cs="Copperplate"/>
        </w:rPr>
        <w:t xml:space="preserve">       </w:t>
      </w:r>
      <w:r w:rsidR="005A7DBF" w:rsidRPr="005A7DBF">
        <w:rPr>
          <w:rFonts w:asciiTheme="minorHAnsi" w:eastAsiaTheme="minorEastAsia" w:hAnsiTheme="minorHAnsi" w:cs="Copperplate"/>
        </w:rPr>
        <w:t>What do you use?  _____________________</w:t>
      </w:r>
      <w:r w:rsidR="005A7DBF">
        <w:rPr>
          <w:rFonts w:asciiTheme="minorHAnsi" w:eastAsiaTheme="minorEastAsia" w:hAnsiTheme="minorHAnsi" w:cs="Copperplate"/>
        </w:rPr>
        <w:t>_______________</w:t>
      </w:r>
      <w:r>
        <w:rPr>
          <w:rFonts w:asciiTheme="minorHAnsi" w:eastAsiaTheme="minorEastAsia" w:hAnsiTheme="minorHAnsi" w:cs="Copperplate"/>
        </w:rPr>
        <w:tab/>
      </w:r>
    </w:p>
    <w:p w14:paraId="34D69142" w14:textId="542DB16F" w:rsidR="00B975F7" w:rsidRDefault="00B975F7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Do you drink?   No     Yes:     1-3 drinks/day     4-10 drinks/day</w:t>
      </w:r>
    </w:p>
    <w:p w14:paraId="6589168A" w14:textId="120188DE" w:rsidR="00B975F7" w:rsidRDefault="00B975F7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Do you smoke pot?    No     Yes:    &lt; 1 joint/day    2-3+ joints/day</w:t>
      </w:r>
    </w:p>
    <w:p w14:paraId="3E24F2A0" w14:textId="53CA6A27" w:rsidR="00B975F7" w:rsidRDefault="00B975F7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</w:t>
      </w:r>
      <w:r>
        <w:rPr>
          <w:rFonts w:asciiTheme="minorHAnsi" w:eastAsiaTheme="minorEastAsia" w:hAnsiTheme="minorHAnsi" w:cs="Copperplate"/>
        </w:rPr>
        <w:tab/>
        <w:t>Do you use illegal drugs?    N    Yes:   ______________________________________________</w:t>
      </w:r>
      <w:r w:rsidR="005A7DBF">
        <w:rPr>
          <w:rFonts w:asciiTheme="minorHAnsi" w:eastAsiaTheme="minorEastAsia" w:hAnsiTheme="minorHAnsi" w:cs="Copperplate"/>
        </w:rPr>
        <w:t>__</w:t>
      </w:r>
    </w:p>
    <w:p w14:paraId="0EA11781" w14:textId="6E05C8C8" w:rsidR="009B3875" w:rsidRDefault="00B975F7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  <w:t xml:space="preserve">                How often?   1-2 times/day    1-2 times/week   More</w:t>
      </w:r>
    </w:p>
    <w:p w14:paraId="6EF49551" w14:textId="77777777" w:rsidR="0039704E" w:rsidRPr="0039704E" w:rsidRDefault="0039704E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8"/>
          <w:szCs w:val="8"/>
        </w:rPr>
      </w:pPr>
    </w:p>
    <w:p w14:paraId="550F7266" w14:textId="333B6CAA" w:rsidR="009B3875" w:rsidRPr="009253F0" w:rsidRDefault="00AC10ED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693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>Drug</w:t>
      </w:r>
      <w:r w:rsidR="004547B0">
        <w:rPr>
          <w:rFonts w:asciiTheme="minorHAnsi" w:eastAsiaTheme="minorEastAsia" w:hAnsiTheme="minorHAnsi" w:cs="Copperplate"/>
        </w:rPr>
        <w:t>/Alcohol</w:t>
      </w:r>
      <w:r w:rsidRPr="009253F0">
        <w:rPr>
          <w:rFonts w:asciiTheme="minorHAnsi" w:eastAsiaTheme="minorEastAsia" w:hAnsiTheme="minorHAnsi" w:cs="Copperplate"/>
        </w:rPr>
        <w:tab/>
        <w:t>Start Date</w:t>
      </w:r>
      <w:r w:rsidRPr="009253F0">
        <w:rPr>
          <w:rFonts w:asciiTheme="minorHAnsi" w:eastAsiaTheme="minorEastAsia" w:hAnsiTheme="minorHAnsi" w:cs="Copperplate"/>
        </w:rPr>
        <w:tab/>
        <w:t xml:space="preserve">Stop Date                 </w:t>
      </w:r>
      <w:r w:rsidR="009B3875" w:rsidRPr="009253F0">
        <w:rPr>
          <w:rFonts w:asciiTheme="minorHAnsi" w:eastAsiaTheme="minorEastAsia" w:hAnsiTheme="minorHAnsi" w:cs="Copperplate"/>
        </w:rPr>
        <w:t>Amount/day/week</w:t>
      </w:r>
    </w:p>
    <w:p w14:paraId="4CA49848" w14:textId="77777777" w:rsidR="009B3875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0BB17E00" w14:textId="77777777" w:rsidR="004547B0" w:rsidRPr="009253F0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596DD265" w14:textId="0DA573A0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6. </w:t>
      </w:r>
      <w:r w:rsidRPr="009253F0">
        <w:rPr>
          <w:rFonts w:asciiTheme="minorHAnsi" w:eastAsiaTheme="minorEastAsia" w:hAnsiTheme="minorHAnsi" w:cs="Copperplate"/>
        </w:rPr>
        <w:tab/>
        <w:t>Family/Social/Medical History:</w:t>
      </w:r>
    </w:p>
    <w:p w14:paraId="652D5A76" w14:textId="66D9B3FC" w:rsidR="009B3875" w:rsidRPr="009253F0" w:rsidRDefault="004547B0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ab/>
        <w:t xml:space="preserve">  (Marriages, Divorce, E</w:t>
      </w:r>
      <w:r w:rsidR="009B3875" w:rsidRPr="009253F0">
        <w:rPr>
          <w:rFonts w:asciiTheme="minorHAnsi" w:eastAsiaTheme="minorEastAsia" w:hAnsiTheme="minorHAnsi" w:cs="Copperplate"/>
        </w:rPr>
        <w:t>ducation</w:t>
      </w:r>
      <w:r>
        <w:rPr>
          <w:rFonts w:asciiTheme="minorHAnsi" w:eastAsiaTheme="minorEastAsia" w:hAnsiTheme="minorHAnsi" w:cs="Copperplate"/>
        </w:rPr>
        <w:t>, Deaths, Quality of the R</w:t>
      </w:r>
      <w:r w:rsidR="009B3875" w:rsidRPr="009253F0">
        <w:rPr>
          <w:rFonts w:asciiTheme="minorHAnsi" w:eastAsiaTheme="minorEastAsia" w:hAnsiTheme="minorHAnsi" w:cs="Copperplate"/>
        </w:rPr>
        <w:t>elationship)</w:t>
      </w:r>
    </w:p>
    <w:p w14:paraId="17F43EAE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0155C93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Father </w:t>
      </w:r>
    </w:p>
    <w:p w14:paraId="1E8D3232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9CB63E2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Mother  </w:t>
      </w:r>
    </w:p>
    <w:p w14:paraId="7AC3A605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3EC5149D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Sister(s) </w:t>
      </w:r>
    </w:p>
    <w:p w14:paraId="29B49C2F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0D8860D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Brother(s) </w:t>
      </w:r>
    </w:p>
    <w:p w14:paraId="5D9B656E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D8F1C75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Grandparents   </w:t>
      </w:r>
    </w:p>
    <w:p w14:paraId="664372C4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4496C73C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Aunts/Uncles/Cousins   </w:t>
      </w:r>
    </w:p>
    <w:p w14:paraId="67661034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518878B3" w14:textId="1EE21920" w:rsidR="009B3875" w:rsidRPr="009253F0" w:rsidRDefault="00DA0C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</w:t>
      </w:r>
      <w:r w:rsidR="009B3875" w:rsidRPr="009253F0">
        <w:rPr>
          <w:rFonts w:asciiTheme="minorHAnsi" w:eastAsiaTheme="minorEastAsia" w:hAnsiTheme="minorHAnsi" w:cs="Copperplate"/>
        </w:rPr>
        <w:t xml:space="preserve">If </w:t>
      </w:r>
      <w:r>
        <w:rPr>
          <w:rFonts w:asciiTheme="minorHAnsi" w:eastAsiaTheme="minorEastAsia" w:hAnsiTheme="minorHAnsi" w:cs="Copperplate"/>
        </w:rPr>
        <w:t xml:space="preserve">your </w:t>
      </w:r>
      <w:r w:rsidR="009B3875" w:rsidRPr="009253F0">
        <w:rPr>
          <w:rFonts w:asciiTheme="minorHAnsi" w:eastAsiaTheme="minorEastAsia" w:hAnsiTheme="minorHAnsi" w:cs="Copperplate"/>
        </w:rPr>
        <w:t>parents divorced, your age at the time</w:t>
      </w:r>
      <w:r>
        <w:rPr>
          <w:rFonts w:asciiTheme="minorHAnsi" w:eastAsiaTheme="minorEastAsia" w:hAnsiTheme="minorHAnsi" w:cs="Copperplate"/>
        </w:rPr>
        <w:t>:</w:t>
      </w:r>
      <w:r w:rsidR="009B3875" w:rsidRPr="009253F0">
        <w:rPr>
          <w:rFonts w:asciiTheme="minorHAnsi" w:eastAsiaTheme="minorEastAsia" w:hAnsiTheme="minorHAnsi" w:cs="Copperplate"/>
        </w:rPr>
        <w:t xml:space="preserve"> __</w:t>
      </w:r>
      <w:proofErr w:type="gramStart"/>
      <w:r w:rsidR="009B3875" w:rsidRPr="009253F0">
        <w:rPr>
          <w:rFonts w:asciiTheme="minorHAnsi" w:eastAsiaTheme="minorEastAsia" w:hAnsiTheme="minorHAnsi" w:cs="Copperplate"/>
        </w:rPr>
        <w:t>_  Describe</w:t>
      </w:r>
      <w:proofErr w:type="gramEnd"/>
      <w:r w:rsidR="009B3875" w:rsidRPr="009253F0">
        <w:rPr>
          <w:rFonts w:asciiTheme="minorHAnsi" w:eastAsiaTheme="minorEastAsia" w:hAnsiTheme="minorHAnsi" w:cs="Copperplate"/>
        </w:rPr>
        <w:t xml:space="preserve"> how it affected you: </w:t>
      </w:r>
    </w:p>
    <w:p w14:paraId="7B8B54BF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445FEF72" w14:textId="5C31BDAB" w:rsidR="00DA0C75" w:rsidRDefault="00DA0C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7.  Have you ever been the victim of physical, sexual or emotional abuse?  Please </w:t>
      </w:r>
    </w:p>
    <w:p w14:paraId="4D50BD28" w14:textId="39027720" w:rsidR="00DA0C75" w:rsidRDefault="00DA0C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explain and give timeframes:</w:t>
      </w:r>
    </w:p>
    <w:p w14:paraId="463C6F00" w14:textId="77777777" w:rsidR="00FE7115" w:rsidRDefault="00FE711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5E05D0DA" w14:textId="77777777" w:rsidR="00B975F7" w:rsidRDefault="00B975F7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602FFF09" w14:textId="4D4D8250" w:rsidR="00DA0C75" w:rsidRPr="009253F0" w:rsidRDefault="00DA0C75" w:rsidP="00DA0C75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8</w:t>
      </w:r>
      <w:r w:rsidRPr="009253F0">
        <w:rPr>
          <w:rFonts w:asciiTheme="minorHAnsi" w:eastAsiaTheme="minorEastAsia" w:hAnsiTheme="minorHAnsi" w:cs="Copperplate"/>
        </w:rPr>
        <w:t xml:space="preserve">. </w:t>
      </w:r>
      <w:r w:rsidR="00BD180C">
        <w:rPr>
          <w:rFonts w:asciiTheme="minorHAnsi" w:eastAsiaTheme="minorEastAsia" w:hAnsiTheme="minorHAnsi" w:cs="Copperplate"/>
        </w:rPr>
        <w:t xml:space="preserve">  </w:t>
      </w:r>
      <w:r w:rsidRPr="009253F0">
        <w:rPr>
          <w:rFonts w:asciiTheme="minorHAnsi" w:eastAsiaTheme="minorEastAsia" w:hAnsiTheme="minorHAnsi" w:cs="Copperplate"/>
        </w:rPr>
        <w:t>Is there a history of domestic violence?</w:t>
      </w:r>
    </w:p>
    <w:p w14:paraId="2C57E4A5" w14:textId="77777777" w:rsidR="00DA0C75" w:rsidRPr="009253F0" w:rsidRDefault="00DA0C75" w:rsidP="00DA0C75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42EB68C1" w14:textId="7B4626DA" w:rsidR="00DA0C75" w:rsidRPr="009253F0" w:rsidRDefault="00DA0C75" w:rsidP="00DA0C75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9</w:t>
      </w:r>
      <w:r w:rsidRPr="009253F0">
        <w:rPr>
          <w:rFonts w:asciiTheme="minorHAnsi" w:eastAsiaTheme="minorEastAsia" w:hAnsiTheme="minorHAnsi" w:cs="Copperplate"/>
        </w:rPr>
        <w:t>.  Education</w:t>
      </w:r>
    </w:p>
    <w:p w14:paraId="5C1E93A5" w14:textId="77777777" w:rsidR="00DA0C75" w:rsidRPr="009253F0" w:rsidRDefault="00DA0C75" w:rsidP="00DA0C75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C13117C" w14:textId="77777777" w:rsidR="00DA0C75" w:rsidRPr="009253F0" w:rsidRDefault="00DA0C75" w:rsidP="00DA0C75">
      <w:pPr>
        <w:widowControl w:val="0"/>
        <w:tabs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Highest grade                                 Type of degree  </w:t>
      </w:r>
    </w:p>
    <w:p w14:paraId="22929525" w14:textId="77777777" w:rsidR="00DA0C75" w:rsidRPr="009253F0" w:rsidRDefault="00DA0C75" w:rsidP="00DA0C75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4B09593" w14:textId="77777777" w:rsidR="00C20454" w:rsidRDefault="00DA0C75" w:rsidP="00DA0C75">
      <w:pPr>
        <w:widowControl w:val="0"/>
        <w:tabs>
          <w:tab w:val="left" w:pos="270"/>
          <w:tab w:val="left" w:pos="450"/>
          <w:tab w:val="left" w:pos="2160"/>
          <w:tab w:val="left" w:pos="36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10</w:t>
      </w:r>
      <w:r w:rsidRPr="009253F0">
        <w:rPr>
          <w:rFonts w:asciiTheme="minorHAnsi" w:eastAsiaTheme="minorEastAsia" w:hAnsiTheme="minorHAnsi" w:cs="Copperplate"/>
        </w:rPr>
        <w:t>.</w:t>
      </w:r>
      <w:r w:rsidRPr="009253F0">
        <w:rPr>
          <w:rFonts w:asciiTheme="minorHAnsi" w:eastAsiaTheme="minorEastAsia" w:hAnsiTheme="minorHAnsi" w:cs="Copperplate"/>
        </w:rPr>
        <w:tab/>
        <w:t xml:space="preserve">Military Service </w:t>
      </w:r>
      <w:r w:rsidRPr="009253F0">
        <w:rPr>
          <w:rFonts w:asciiTheme="minorHAnsi" w:eastAsiaTheme="minorEastAsia" w:hAnsiTheme="minorHAnsi" w:cs="Copperplate"/>
        </w:rPr>
        <w:tab/>
        <w:t xml:space="preserve">              Date of Discharge?</w:t>
      </w:r>
    </w:p>
    <w:p w14:paraId="690BCD2E" w14:textId="472FC342" w:rsidR="00FE7115" w:rsidRPr="00C20454" w:rsidRDefault="00FE7115" w:rsidP="00C20454">
      <w:pPr>
        <w:widowControl w:val="0"/>
        <w:tabs>
          <w:tab w:val="left" w:pos="270"/>
          <w:tab w:val="left" w:pos="450"/>
          <w:tab w:val="left" w:pos="2160"/>
          <w:tab w:val="left" w:pos="36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04CB5ED1" w14:textId="0E2424B2" w:rsidR="00FE7115" w:rsidRPr="009253F0" w:rsidRDefault="00FE7115" w:rsidP="00FE7115">
      <w:pPr>
        <w:widowControl w:val="0"/>
        <w:tabs>
          <w:tab w:val="left" w:pos="450"/>
          <w:tab w:val="left" w:pos="2160"/>
          <w:tab w:val="left" w:pos="36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11</w:t>
      </w:r>
      <w:r w:rsidRPr="009253F0">
        <w:rPr>
          <w:rFonts w:asciiTheme="minorHAnsi" w:eastAsiaTheme="minorEastAsia" w:hAnsiTheme="minorHAnsi" w:cs="Copperplate"/>
        </w:rPr>
        <w:t>.  Arrests or convictions? (Y/</w:t>
      </w:r>
      <w:proofErr w:type="gramStart"/>
      <w:r w:rsidRPr="009253F0">
        <w:rPr>
          <w:rFonts w:asciiTheme="minorHAnsi" w:eastAsiaTheme="minorEastAsia" w:hAnsiTheme="minorHAnsi" w:cs="Copperplate"/>
        </w:rPr>
        <w:t xml:space="preserve">N)   </w:t>
      </w:r>
      <w:proofErr w:type="gramEnd"/>
      <w:r w:rsidRPr="009253F0">
        <w:rPr>
          <w:rFonts w:asciiTheme="minorHAnsi" w:eastAsiaTheme="minorEastAsia" w:hAnsiTheme="minorHAnsi" w:cs="Copperplate"/>
        </w:rPr>
        <w:t xml:space="preserve">     If Yes, please explain:</w:t>
      </w:r>
    </w:p>
    <w:p w14:paraId="79B9E7A7" w14:textId="77777777" w:rsidR="00C20454" w:rsidRDefault="00C20454" w:rsidP="0039704E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</w:rPr>
      </w:pPr>
    </w:p>
    <w:p w14:paraId="6D794627" w14:textId="0E62A754" w:rsidR="0039704E" w:rsidRPr="009253F0" w:rsidRDefault="0039704E" w:rsidP="0039704E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</w:rPr>
      </w:pPr>
      <w:r w:rsidRPr="009253F0">
        <w:rPr>
          <w:rFonts w:asciiTheme="minorHAnsi" w:eastAsiaTheme="minorEastAsia" w:hAnsiTheme="minorHAnsi" w:cs="Copperplate"/>
          <w:bCs/>
        </w:rPr>
        <w:lastRenderedPageBreak/>
        <w:t>HISTORY FORM</w:t>
      </w:r>
    </w:p>
    <w:p w14:paraId="532335AC" w14:textId="77777777" w:rsidR="0039704E" w:rsidRPr="0039704E" w:rsidRDefault="0039704E" w:rsidP="00AC10ED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8"/>
          <w:szCs w:val="8"/>
        </w:rPr>
      </w:pPr>
    </w:p>
    <w:p w14:paraId="47129829" w14:textId="47B09430" w:rsidR="009B3875" w:rsidRPr="009253F0" w:rsidRDefault="00DA0C75" w:rsidP="00AC10ED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12</w:t>
      </w:r>
      <w:r w:rsidR="009B3875" w:rsidRPr="009253F0">
        <w:rPr>
          <w:rFonts w:asciiTheme="minorHAnsi" w:eastAsiaTheme="minorEastAsia" w:hAnsiTheme="minorHAnsi" w:cs="Copperplate"/>
        </w:rPr>
        <w:t xml:space="preserve">.  Family History (include </w:t>
      </w:r>
      <w:r>
        <w:rPr>
          <w:rFonts w:asciiTheme="minorHAnsi" w:eastAsiaTheme="minorEastAsia" w:hAnsiTheme="minorHAnsi" w:cs="Copperplate"/>
        </w:rPr>
        <w:t>yourself, parents, brother/sister</w:t>
      </w:r>
      <w:r w:rsidR="009B3875" w:rsidRPr="009253F0">
        <w:rPr>
          <w:rFonts w:asciiTheme="minorHAnsi" w:eastAsiaTheme="minorEastAsia" w:hAnsiTheme="minorHAnsi" w:cs="Copperplate"/>
        </w:rPr>
        <w:t>s, grandparents)</w:t>
      </w:r>
    </w:p>
    <w:p w14:paraId="2F644A71" w14:textId="77777777" w:rsidR="009B3875" w:rsidRPr="009253F0" w:rsidRDefault="009B3875" w:rsidP="00AC10ED">
      <w:pPr>
        <w:widowControl w:val="0"/>
        <w:tabs>
          <w:tab w:val="left" w:pos="720"/>
          <w:tab w:val="left" w:pos="2160"/>
          <w:tab w:val="left" w:pos="495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358899F5" w14:textId="05BAA5DB" w:rsidR="009B3875" w:rsidRPr="00FE7115" w:rsidRDefault="009B3875" w:rsidP="00AC10ED">
      <w:pPr>
        <w:widowControl w:val="0"/>
        <w:tabs>
          <w:tab w:val="left" w:pos="720"/>
          <w:tab w:val="left" w:pos="2880"/>
          <w:tab w:val="left" w:pos="4950"/>
          <w:tab w:val="left" w:pos="5760"/>
          <w:tab w:val="left" w:pos="747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u w:val="single"/>
        </w:rPr>
      </w:pPr>
      <w:r w:rsidRPr="00FE7115">
        <w:rPr>
          <w:rFonts w:asciiTheme="minorHAnsi" w:eastAsiaTheme="minorEastAsia" w:hAnsiTheme="minorHAnsi" w:cs="Copperplate"/>
          <w:u w:val="single"/>
        </w:rPr>
        <w:t xml:space="preserve"> √    </w:t>
      </w:r>
      <w:r w:rsidRPr="00FE7115">
        <w:rPr>
          <w:rFonts w:asciiTheme="minorHAnsi" w:eastAsiaTheme="minorEastAsia" w:hAnsiTheme="minorHAnsi" w:cs="Copperplate"/>
          <w:u w:val="single"/>
        </w:rPr>
        <w:tab/>
        <w:t>Condition</w:t>
      </w:r>
      <w:r w:rsidR="00FE7115" w:rsidRPr="00FE7115">
        <w:rPr>
          <w:rFonts w:asciiTheme="minorHAnsi" w:eastAsiaTheme="minorEastAsia" w:hAnsiTheme="minorHAnsi" w:cs="Copperplate"/>
          <w:u w:val="single"/>
        </w:rPr>
        <w:t xml:space="preserve">           </w:t>
      </w:r>
      <w:r w:rsidR="00FE7115">
        <w:rPr>
          <w:rFonts w:asciiTheme="minorHAnsi" w:eastAsiaTheme="minorEastAsia" w:hAnsiTheme="minorHAnsi" w:cs="Copperplate"/>
          <w:u w:val="single"/>
        </w:rPr>
        <w:t>Relationship to Y</w:t>
      </w:r>
      <w:r w:rsidRPr="00FE7115">
        <w:rPr>
          <w:rFonts w:asciiTheme="minorHAnsi" w:eastAsiaTheme="minorEastAsia" w:hAnsiTheme="minorHAnsi" w:cs="Copperplate"/>
          <w:u w:val="single"/>
        </w:rPr>
        <w:t xml:space="preserve">ou    </w:t>
      </w:r>
      <w:r w:rsidR="00FE7115" w:rsidRPr="00FE7115">
        <w:rPr>
          <w:rFonts w:asciiTheme="minorHAnsi" w:eastAsiaTheme="minorEastAsia" w:hAnsiTheme="minorHAnsi" w:cs="Copperplate"/>
          <w:u w:val="single"/>
        </w:rPr>
        <w:t xml:space="preserve">  </w:t>
      </w:r>
      <w:r w:rsidR="00FE7115">
        <w:rPr>
          <w:rFonts w:asciiTheme="minorHAnsi" w:eastAsiaTheme="minorEastAsia" w:hAnsiTheme="minorHAnsi" w:cs="Copperplate"/>
          <w:u w:val="single"/>
        </w:rPr>
        <w:t xml:space="preserve">√        </w:t>
      </w:r>
      <w:r w:rsidR="00FE7115" w:rsidRPr="00FE7115">
        <w:rPr>
          <w:rFonts w:asciiTheme="minorHAnsi" w:eastAsiaTheme="minorEastAsia" w:hAnsiTheme="minorHAnsi" w:cs="Copperplate"/>
          <w:u w:val="single"/>
        </w:rPr>
        <w:t xml:space="preserve">Condition       </w:t>
      </w:r>
      <w:r w:rsidR="00FE7115">
        <w:rPr>
          <w:rFonts w:asciiTheme="minorHAnsi" w:eastAsiaTheme="minorEastAsia" w:hAnsiTheme="minorHAnsi" w:cs="Copperplate"/>
          <w:u w:val="single"/>
        </w:rPr>
        <w:t>Relationship to Y</w:t>
      </w:r>
      <w:r w:rsidRPr="00FE7115">
        <w:rPr>
          <w:rFonts w:asciiTheme="minorHAnsi" w:eastAsiaTheme="minorEastAsia" w:hAnsiTheme="minorHAnsi" w:cs="Copperplate"/>
          <w:u w:val="single"/>
        </w:rPr>
        <w:t>ou</w:t>
      </w:r>
    </w:p>
    <w:p w14:paraId="54871BBA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5E3F9299" w14:textId="0B31C6AA" w:rsidR="009B3875" w:rsidRPr="009253F0" w:rsidRDefault="009B3875" w:rsidP="00FE7115">
      <w:pPr>
        <w:widowControl w:val="0"/>
        <w:tabs>
          <w:tab w:val="left" w:pos="720"/>
          <w:tab w:val="left" w:pos="2160"/>
          <w:tab w:val="left" w:pos="4590"/>
          <w:tab w:val="left" w:pos="522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</w:t>
      </w:r>
      <w:r w:rsidRPr="009253F0">
        <w:rPr>
          <w:rFonts w:asciiTheme="minorHAnsi" w:eastAsiaTheme="minorEastAsia" w:hAnsiTheme="minorHAnsi" w:cs="Copperplate"/>
        </w:rPr>
        <w:tab/>
        <w:t>Alcoholism/Drugs</w:t>
      </w:r>
      <w:r w:rsidRPr="009253F0">
        <w:rPr>
          <w:rFonts w:asciiTheme="minorHAnsi" w:eastAsiaTheme="minorEastAsia" w:hAnsiTheme="minorHAnsi" w:cs="Copperplate"/>
        </w:rPr>
        <w:tab/>
        <w:t>__</w:t>
      </w:r>
      <w:r w:rsidRPr="009253F0">
        <w:rPr>
          <w:rFonts w:asciiTheme="minorHAnsi" w:eastAsiaTheme="minorEastAsia" w:hAnsiTheme="minorHAnsi" w:cs="Copperplate"/>
        </w:rPr>
        <w:tab/>
      </w:r>
      <w:r w:rsidR="00DA0C75">
        <w:rPr>
          <w:rFonts w:asciiTheme="minorHAnsi" w:eastAsiaTheme="minorEastAsia" w:hAnsiTheme="minorHAnsi" w:cs="Copperplate"/>
        </w:rPr>
        <w:t>Prior Therapy</w:t>
      </w:r>
    </w:p>
    <w:p w14:paraId="47E7E43A" w14:textId="77777777" w:rsidR="009B3875" w:rsidRPr="009253F0" w:rsidRDefault="009B3875" w:rsidP="00FE7115">
      <w:pPr>
        <w:widowControl w:val="0"/>
        <w:tabs>
          <w:tab w:val="left" w:pos="270"/>
          <w:tab w:val="left" w:pos="450"/>
          <w:tab w:val="left" w:pos="2160"/>
          <w:tab w:val="left" w:pos="45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62B6D73" w14:textId="77777777" w:rsidR="009B3875" w:rsidRPr="009253F0" w:rsidRDefault="009B3875" w:rsidP="00FE7115">
      <w:pPr>
        <w:widowControl w:val="0"/>
        <w:tabs>
          <w:tab w:val="left" w:pos="720"/>
          <w:tab w:val="left" w:pos="2160"/>
          <w:tab w:val="left" w:pos="4590"/>
          <w:tab w:val="left" w:pos="522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</w:t>
      </w:r>
      <w:r w:rsidRPr="009253F0">
        <w:rPr>
          <w:rFonts w:asciiTheme="minorHAnsi" w:eastAsiaTheme="minorEastAsia" w:hAnsiTheme="minorHAnsi" w:cs="Copperplate"/>
        </w:rPr>
        <w:tab/>
        <w:t>Other Addictions</w:t>
      </w:r>
      <w:r w:rsidRPr="009253F0">
        <w:rPr>
          <w:rFonts w:asciiTheme="minorHAnsi" w:eastAsiaTheme="minorEastAsia" w:hAnsiTheme="minorHAnsi" w:cs="Copperplate"/>
        </w:rPr>
        <w:tab/>
        <w:t>__</w:t>
      </w:r>
      <w:r w:rsidRPr="009253F0">
        <w:rPr>
          <w:rFonts w:asciiTheme="minorHAnsi" w:eastAsiaTheme="minorEastAsia" w:hAnsiTheme="minorHAnsi" w:cs="Copperplate"/>
        </w:rPr>
        <w:tab/>
        <w:t>Depression</w:t>
      </w:r>
    </w:p>
    <w:p w14:paraId="6B12893A" w14:textId="77777777" w:rsidR="009B3875" w:rsidRPr="009253F0" w:rsidRDefault="009B3875" w:rsidP="00FE7115">
      <w:pPr>
        <w:widowControl w:val="0"/>
        <w:tabs>
          <w:tab w:val="left" w:pos="270"/>
          <w:tab w:val="left" w:pos="450"/>
          <w:tab w:val="left" w:pos="2160"/>
          <w:tab w:val="left" w:pos="45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4127559B" w14:textId="77777777" w:rsidR="009B3875" w:rsidRPr="009253F0" w:rsidRDefault="009B3875" w:rsidP="00FE7115">
      <w:pPr>
        <w:widowControl w:val="0"/>
        <w:tabs>
          <w:tab w:val="left" w:pos="720"/>
          <w:tab w:val="left" w:pos="2160"/>
          <w:tab w:val="left" w:pos="4590"/>
          <w:tab w:val="left" w:pos="522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</w:t>
      </w:r>
      <w:r w:rsidRPr="009253F0">
        <w:rPr>
          <w:rFonts w:asciiTheme="minorHAnsi" w:eastAsiaTheme="minorEastAsia" w:hAnsiTheme="minorHAnsi" w:cs="Copperplate"/>
        </w:rPr>
        <w:tab/>
        <w:t>Cancer/Diabetes</w:t>
      </w:r>
      <w:r w:rsidRPr="009253F0">
        <w:rPr>
          <w:rFonts w:asciiTheme="minorHAnsi" w:eastAsiaTheme="minorEastAsia" w:hAnsiTheme="minorHAnsi" w:cs="Copperplate"/>
        </w:rPr>
        <w:tab/>
        <w:t>__</w:t>
      </w:r>
      <w:r w:rsidRPr="009253F0">
        <w:rPr>
          <w:rFonts w:asciiTheme="minorHAnsi" w:eastAsiaTheme="minorEastAsia" w:hAnsiTheme="minorHAnsi" w:cs="Copperplate"/>
        </w:rPr>
        <w:tab/>
        <w:t>Suicide/Attempted</w:t>
      </w:r>
    </w:p>
    <w:p w14:paraId="1D0BE591" w14:textId="77777777" w:rsidR="009B3875" w:rsidRPr="009253F0" w:rsidRDefault="009B3875" w:rsidP="00FE7115">
      <w:pPr>
        <w:widowControl w:val="0"/>
        <w:tabs>
          <w:tab w:val="left" w:pos="270"/>
          <w:tab w:val="left" w:pos="450"/>
          <w:tab w:val="left" w:pos="2160"/>
          <w:tab w:val="left" w:pos="45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6C729F60" w14:textId="77777777" w:rsidR="009B3875" w:rsidRPr="009253F0" w:rsidRDefault="009B3875" w:rsidP="00FE7115">
      <w:pPr>
        <w:widowControl w:val="0"/>
        <w:tabs>
          <w:tab w:val="left" w:pos="720"/>
          <w:tab w:val="left" w:pos="2160"/>
          <w:tab w:val="left" w:pos="4590"/>
          <w:tab w:val="left" w:pos="522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</w:t>
      </w:r>
      <w:r w:rsidRPr="009253F0">
        <w:rPr>
          <w:rFonts w:asciiTheme="minorHAnsi" w:eastAsiaTheme="minorEastAsia" w:hAnsiTheme="minorHAnsi" w:cs="Copperplate"/>
        </w:rPr>
        <w:tab/>
        <w:t>Heart Trouble</w:t>
      </w:r>
      <w:r w:rsidRPr="009253F0">
        <w:rPr>
          <w:rFonts w:asciiTheme="minorHAnsi" w:eastAsiaTheme="minorEastAsia" w:hAnsiTheme="minorHAnsi" w:cs="Copperplate"/>
        </w:rPr>
        <w:tab/>
        <w:t>__</w:t>
      </w:r>
      <w:r w:rsidRPr="009253F0">
        <w:rPr>
          <w:rFonts w:asciiTheme="minorHAnsi" w:eastAsiaTheme="minorEastAsia" w:hAnsiTheme="minorHAnsi" w:cs="Copperplate"/>
        </w:rPr>
        <w:tab/>
        <w:t>Legal problems</w:t>
      </w:r>
    </w:p>
    <w:p w14:paraId="04590C75" w14:textId="77777777" w:rsidR="009B3875" w:rsidRPr="009253F0" w:rsidRDefault="009B3875" w:rsidP="00FE7115">
      <w:pPr>
        <w:widowControl w:val="0"/>
        <w:tabs>
          <w:tab w:val="left" w:pos="270"/>
          <w:tab w:val="left" w:pos="450"/>
          <w:tab w:val="left" w:pos="2160"/>
          <w:tab w:val="left" w:pos="45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673F8B3D" w14:textId="77777777" w:rsidR="009B3875" w:rsidRPr="009253F0" w:rsidRDefault="009B3875" w:rsidP="00FE7115">
      <w:pPr>
        <w:widowControl w:val="0"/>
        <w:tabs>
          <w:tab w:val="left" w:pos="720"/>
          <w:tab w:val="left" w:pos="2160"/>
          <w:tab w:val="left" w:pos="4590"/>
          <w:tab w:val="left" w:pos="522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</w:t>
      </w:r>
      <w:r w:rsidRPr="009253F0">
        <w:rPr>
          <w:rFonts w:asciiTheme="minorHAnsi" w:eastAsiaTheme="minorEastAsia" w:hAnsiTheme="minorHAnsi" w:cs="Copperplate"/>
        </w:rPr>
        <w:tab/>
        <w:t>Deaths</w:t>
      </w:r>
      <w:r w:rsidRPr="009253F0">
        <w:rPr>
          <w:rFonts w:asciiTheme="minorHAnsi" w:eastAsiaTheme="minorEastAsia" w:hAnsiTheme="minorHAnsi" w:cs="Copperplate"/>
        </w:rPr>
        <w:tab/>
      </w:r>
      <w:r w:rsidRPr="009253F0">
        <w:rPr>
          <w:rFonts w:asciiTheme="minorHAnsi" w:eastAsiaTheme="minorEastAsia" w:hAnsiTheme="minorHAnsi" w:cs="Copperplate"/>
        </w:rPr>
        <w:tab/>
        <w:t>__</w:t>
      </w:r>
      <w:r w:rsidRPr="009253F0">
        <w:rPr>
          <w:rFonts w:asciiTheme="minorHAnsi" w:eastAsiaTheme="minorEastAsia" w:hAnsiTheme="minorHAnsi" w:cs="Copperplate"/>
        </w:rPr>
        <w:tab/>
        <w:t>Divorce</w:t>
      </w:r>
    </w:p>
    <w:p w14:paraId="0BCD9FD8" w14:textId="77777777" w:rsidR="009B3875" w:rsidRPr="009253F0" w:rsidRDefault="009B3875" w:rsidP="00FE7115">
      <w:pPr>
        <w:widowControl w:val="0"/>
        <w:tabs>
          <w:tab w:val="left" w:pos="270"/>
          <w:tab w:val="left" w:pos="450"/>
          <w:tab w:val="left" w:pos="2160"/>
          <w:tab w:val="left" w:pos="459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6A79DE88" w14:textId="77777777" w:rsidR="009B3875" w:rsidRPr="009253F0" w:rsidRDefault="009B3875" w:rsidP="00FE7115">
      <w:pPr>
        <w:widowControl w:val="0"/>
        <w:tabs>
          <w:tab w:val="left" w:pos="720"/>
          <w:tab w:val="left" w:pos="2160"/>
          <w:tab w:val="left" w:pos="4590"/>
          <w:tab w:val="left" w:pos="5220"/>
          <w:tab w:val="left" w:pos="5760"/>
          <w:tab w:val="left" w:pos="7200"/>
          <w:tab w:val="left" w:pos="90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</w:t>
      </w:r>
      <w:r w:rsidRPr="009253F0">
        <w:rPr>
          <w:rFonts w:asciiTheme="minorHAnsi" w:eastAsiaTheme="minorEastAsia" w:hAnsiTheme="minorHAnsi" w:cs="Copperplate"/>
        </w:rPr>
        <w:tab/>
        <w:t>Domestic Violence</w:t>
      </w:r>
      <w:r w:rsidRPr="009253F0">
        <w:rPr>
          <w:rFonts w:asciiTheme="minorHAnsi" w:eastAsiaTheme="minorEastAsia" w:hAnsiTheme="minorHAnsi" w:cs="Copperplate"/>
        </w:rPr>
        <w:tab/>
        <w:t>__</w:t>
      </w:r>
      <w:r w:rsidRPr="009253F0">
        <w:rPr>
          <w:rFonts w:asciiTheme="minorHAnsi" w:eastAsiaTheme="minorEastAsia" w:hAnsiTheme="minorHAnsi" w:cs="Copperplate"/>
        </w:rPr>
        <w:tab/>
        <w:t>Child Abuse</w:t>
      </w:r>
    </w:p>
    <w:p w14:paraId="1A898E49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8"/>
          <w:szCs w:val="18"/>
        </w:rPr>
      </w:pPr>
    </w:p>
    <w:p w14:paraId="2A243580" w14:textId="03E97B14" w:rsidR="009B3875" w:rsidRPr="009253F0" w:rsidRDefault="00BD180C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13</w:t>
      </w:r>
      <w:r w:rsidR="009B3875" w:rsidRPr="009253F0">
        <w:rPr>
          <w:rFonts w:asciiTheme="minorHAnsi" w:eastAsiaTheme="minorEastAsia" w:hAnsiTheme="minorHAnsi" w:cs="Copperplate"/>
        </w:rPr>
        <w:t>. Current Relationship Status</w:t>
      </w:r>
    </w:p>
    <w:p w14:paraId="4A254511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2D787A7" w14:textId="6479834B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>Marital status ___</w:t>
      </w:r>
      <w:proofErr w:type="gramStart"/>
      <w:r w:rsidRPr="009253F0">
        <w:rPr>
          <w:rFonts w:asciiTheme="minorHAnsi" w:eastAsiaTheme="minorEastAsia" w:hAnsiTheme="minorHAnsi" w:cs="Copperplate"/>
        </w:rPr>
        <w:t>_  Live</w:t>
      </w:r>
      <w:proofErr w:type="gramEnd"/>
      <w:r w:rsidRPr="009253F0">
        <w:rPr>
          <w:rFonts w:asciiTheme="minorHAnsi" w:eastAsiaTheme="minorEastAsia" w:hAnsiTheme="minorHAnsi" w:cs="Copperplate"/>
        </w:rPr>
        <w:t xml:space="preserve"> with someone?  Y/N  </w:t>
      </w:r>
      <w:r w:rsidR="00AC10ED" w:rsidRPr="009253F0">
        <w:rPr>
          <w:rFonts w:asciiTheme="minorHAnsi" w:eastAsiaTheme="minorEastAsia" w:hAnsiTheme="minorHAnsi" w:cs="Copperplate"/>
        </w:rPr>
        <w:t xml:space="preserve"> Name  ____________</w:t>
      </w:r>
      <w:r w:rsidR="00FE7115">
        <w:rPr>
          <w:rFonts w:asciiTheme="minorHAnsi" w:eastAsiaTheme="minorEastAsia" w:hAnsiTheme="minorHAnsi" w:cs="Copperplate"/>
        </w:rPr>
        <w:t>________</w:t>
      </w:r>
      <w:r w:rsidR="00AC10ED" w:rsidRPr="009253F0">
        <w:rPr>
          <w:rFonts w:asciiTheme="minorHAnsi" w:eastAsiaTheme="minorEastAsia" w:hAnsiTheme="minorHAnsi" w:cs="Copperplate"/>
        </w:rPr>
        <w:t>_______</w:t>
      </w:r>
    </w:p>
    <w:p w14:paraId="717BC969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34EAC6BE" w14:textId="24AED20D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</w:r>
      <w:proofErr w:type="gramStart"/>
      <w:r w:rsidRPr="009253F0">
        <w:rPr>
          <w:rFonts w:asciiTheme="minorHAnsi" w:eastAsiaTheme="minorEastAsia" w:hAnsiTheme="minorHAnsi" w:cs="Copperplate"/>
        </w:rPr>
        <w:t>Years  _</w:t>
      </w:r>
      <w:proofErr w:type="gramEnd"/>
      <w:r w:rsidRPr="009253F0">
        <w:rPr>
          <w:rFonts w:asciiTheme="minorHAnsi" w:eastAsiaTheme="minorEastAsia" w:hAnsiTheme="minorHAnsi" w:cs="Copperplate"/>
        </w:rPr>
        <w:t>____  Education of Spouse  _____   Oc</w:t>
      </w:r>
      <w:r w:rsidR="00AC10ED" w:rsidRPr="009253F0">
        <w:rPr>
          <w:rFonts w:asciiTheme="minorHAnsi" w:eastAsiaTheme="minorEastAsia" w:hAnsiTheme="minorHAnsi" w:cs="Copperplate"/>
        </w:rPr>
        <w:t>cupation of Spouse _____</w:t>
      </w:r>
      <w:r w:rsidR="00FE7115">
        <w:rPr>
          <w:rFonts w:asciiTheme="minorHAnsi" w:eastAsiaTheme="minorEastAsia" w:hAnsiTheme="minorHAnsi" w:cs="Copperplate"/>
        </w:rPr>
        <w:t>_________</w:t>
      </w:r>
      <w:r w:rsidR="00AC10ED" w:rsidRPr="009253F0">
        <w:rPr>
          <w:rFonts w:asciiTheme="minorHAnsi" w:eastAsiaTheme="minorEastAsia" w:hAnsiTheme="minorHAnsi" w:cs="Copperplate"/>
        </w:rPr>
        <w:t>___</w:t>
      </w:r>
    </w:p>
    <w:p w14:paraId="2DD73BC5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351CB8C1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3600"/>
          <w:tab w:val="left" w:pos="4320"/>
          <w:tab w:val="left" w:pos="6120"/>
          <w:tab w:val="left" w:pos="819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 xml:space="preserve">Prior Marriages </w:t>
      </w:r>
      <w:r w:rsidRPr="009253F0">
        <w:rPr>
          <w:rFonts w:asciiTheme="minorHAnsi" w:eastAsiaTheme="minorEastAsia" w:hAnsiTheme="minorHAnsi" w:cs="Copperplate"/>
        </w:rPr>
        <w:tab/>
        <w:t xml:space="preserve">  Years Married </w:t>
      </w:r>
      <w:r w:rsidRPr="009253F0">
        <w:rPr>
          <w:rFonts w:asciiTheme="minorHAnsi" w:eastAsiaTheme="minorEastAsia" w:hAnsiTheme="minorHAnsi" w:cs="Copperplate"/>
        </w:rPr>
        <w:tab/>
        <w:t xml:space="preserve">Prior Divorces </w:t>
      </w:r>
      <w:r w:rsidRPr="009253F0">
        <w:rPr>
          <w:rFonts w:asciiTheme="minorHAnsi" w:eastAsiaTheme="minorEastAsia" w:hAnsiTheme="minorHAnsi" w:cs="Copperplate"/>
        </w:rPr>
        <w:tab/>
        <w:t xml:space="preserve"> When </w:t>
      </w:r>
    </w:p>
    <w:p w14:paraId="29E882D4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278FF909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ab/>
        <w:t>Children (Names and Ages)</w:t>
      </w:r>
    </w:p>
    <w:p w14:paraId="595187F7" w14:textId="354F9DBD" w:rsidR="009B3875" w:rsidRPr="009253F0" w:rsidRDefault="009B3875" w:rsidP="00AC10ED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______________________________________________________________</w:t>
      </w:r>
      <w:r w:rsidR="00F02889">
        <w:rPr>
          <w:rFonts w:asciiTheme="minorHAnsi" w:eastAsiaTheme="minorEastAsia" w:hAnsiTheme="minorHAnsi" w:cs="Copperplate"/>
        </w:rPr>
        <w:t>_________________________</w:t>
      </w:r>
    </w:p>
    <w:p w14:paraId="6CF2C3C3" w14:textId="242E70D9" w:rsidR="009B3875" w:rsidRPr="009253F0" w:rsidRDefault="009B3875" w:rsidP="00AC10ED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Describe your current family situation and relationship history. _________________________________________</w:t>
      </w:r>
      <w:r w:rsidR="00AC10ED" w:rsidRPr="009253F0">
        <w:rPr>
          <w:rFonts w:asciiTheme="minorHAnsi" w:eastAsiaTheme="minorEastAsia" w:hAnsiTheme="minorHAnsi" w:cs="Copperplate"/>
        </w:rPr>
        <w:t>_____________________</w:t>
      </w:r>
    </w:p>
    <w:p w14:paraId="18407EBE" w14:textId="77777777" w:rsidR="00AC10ED" w:rsidRPr="009253F0" w:rsidRDefault="00AC10ED" w:rsidP="00AC10ED">
      <w:pPr>
        <w:widowControl w:val="0"/>
        <w:autoSpaceDE w:val="0"/>
        <w:autoSpaceDN w:val="0"/>
        <w:adjustRightInd w:val="0"/>
        <w:spacing w:after="120"/>
        <w:ind w:left="30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>______________________________________________________________</w:t>
      </w:r>
    </w:p>
    <w:p w14:paraId="7C98E854" w14:textId="6769D6C7" w:rsidR="009B3875" w:rsidRPr="009253F0" w:rsidRDefault="00BD180C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14</w:t>
      </w:r>
      <w:r w:rsidR="009B3875" w:rsidRPr="009253F0">
        <w:rPr>
          <w:rFonts w:asciiTheme="minorHAnsi" w:eastAsiaTheme="minorEastAsia" w:hAnsiTheme="minorHAnsi" w:cs="Copperplate"/>
        </w:rPr>
        <w:t>.</w:t>
      </w:r>
      <w:r w:rsidR="009B3875" w:rsidRPr="009253F0">
        <w:rPr>
          <w:rFonts w:asciiTheme="minorHAnsi" w:eastAsiaTheme="minorEastAsia" w:hAnsiTheme="minorHAnsi" w:cs="Copperplate"/>
        </w:rPr>
        <w:tab/>
        <w:t>Occupation (former, if retired) and Employment History</w:t>
      </w:r>
      <w:r w:rsidR="00F02889">
        <w:rPr>
          <w:rFonts w:asciiTheme="minorHAnsi" w:eastAsiaTheme="minorEastAsia" w:hAnsiTheme="minorHAnsi" w:cs="Copperplate"/>
        </w:rPr>
        <w:t xml:space="preserve"> (use back as necessary)</w:t>
      </w:r>
    </w:p>
    <w:p w14:paraId="01848A4E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235A4514" w14:textId="05B42FF3" w:rsidR="00F02889" w:rsidRDefault="00F02889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</w:t>
      </w:r>
      <w:r w:rsidR="00CC0F96">
        <w:rPr>
          <w:rFonts w:asciiTheme="minorHAnsi" w:eastAsiaTheme="minorEastAsia" w:hAnsiTheme="minorHAnsi" w:cs="Copperplate"/>
        </w:rPr>
        <w:t>5</w:t>
      </w:r>
      <w:r>
        <w:rPr>
          <w:rFonts w:asciiTheme="minorHAnsi" w:eastAsiaTheme="minorEastAsia" w:hAnsiTheme="minorHAnsi" w:cs="Copperplate"/>
        </w:rPr>
        <w:t>.  Support System (please describe):</w:t>
      </w:r>
    </w:p>
    <w:p w14:paraId="51FA5DF5" w14:textId="0CF3538D" w:rsidR="00593B17" w:rsidRDefault="00593B17" w:rsidP="00AC10ED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6C1C4DF3" w14:textId="56F43F5F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Theme="minorHAnsi" w:eastAsiaTheme="minorEastAsia" w:hAnsiTheme="minorHAnsi" w:cs="Copperplate"/>
        </w:rPr>
        <w:t>1</w:t>
      </w:r>
      <w:r w:rsidR="00CC0F96">
        <w:rPr>
          <w:rFonts w:asciiTheme="minorHAnsi" w:eastAsiaTheme="minorEastAsia" w:hAnsiTheme="minorHAnsi" w:cs="Copperplate"/>
        </w:rPr>
        <w:t>6</w:t>
      </w:r>
      <w:r>
        <w:rPr>
          <w:rFonts w:asciiTheme="minorHAnsi" w:eastAsiaTheme="minorEastAsia" w:hAnsiTheme="minorHAnsi" w:cs="Copperplate"/>
        </w:rPr>
        <w:t>.  Do you exercise?                           What do you do?</w:t>
      </w:r>
    </w:p>
    <w:p w14:paraId="46B03297" w14:textId="77777777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23A64FD5" w14:textId="15F31B8A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</w:t>
      </w:r>
      <w:r w:rsidR="00CC0F96">
        <w:rPr>
          <w:rFonts w:asciiTheme="minorHAnsi" w:eastAsiaTheme="minorEastAsia" w:hAnsiTheme="minorHAnsi" w:cs="Copperplate"/>
        </w:rPr>
        <w:t>7</w:t>
      </w:r>
      <w:r>
        <w:rPr>
          <w:rFonts w:asciiTheme="minorHAnsi" w:eastAsiaTheme="minorEastAsia" w:hAnsiTheme="minorHAnsi" w:cs="Copperplate"/>
        </w:rPr>
        <w:t>.  What do you do to relax?</w:t>
      </w:r>
    </w:p>
    <w:p w14:paraId="561652AC" w14:textId="77777777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2476187B" w14:textId="77777777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18.  What would you like to do in your life?   </w:t>
      </w:r>
    </w:p>
    <w:p w14:paraId="0C558668" w14:textId="77777777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</w:t>
      </w:r>
    </w:p>
    <w:p w14:paraId="0B871B5E" w14:textId="4381627D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  <w:r>
        <w:rPr>
          <w:rFonts w:asciiTheme="minorHAnsi" w:eastAsiaTheme="minorEastAsia" w:hAnsiTheme="minorHAnsi" w:cs="Copperplate"/>
        </w:rPr>
        <w:t xml:space="preserve">        What prevents you from doing that?                           </w:t>
      </w:r>
    </w:p>
    <w:p w14:paraId="09020C9A" w14:textId="4F9CBC3A" w:rsidR="00593B17" w:rsidRDefault="00593B17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="Copperplate" w:eastAsiaTheme="minorEastAsia" w:hAnsi="Copperplate" w:cs="Copperplate"/>
          <w:b/>
          <w:bCs/>
        </w:rPr>
      </w:pPr>
    </w:p>
    <w:p w14:paraId="6787E1E4" w14:textId="6BF8DCF7" w:rsidR="00CC0F96" w:rsidRDefault="00C20454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19.  Are you sensitive to rejection (Y or N)</w:t>
      </w:r>
    </w:p>
    <w:p w14:paraId="4541CDC4" w14:textId="77777777" w:rsidR="00C20454" w:rsidRDefault="00C20454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1A0529BD" w14:textId="77777777" w:rsidR="00C20454" w:rsidRDefault="00C20454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20.  Do you sometimes struggle to follow directives or suggestions from someone with </w:t>
      </w:r>
    </w:p>
    <w:p w14:paraId="015DB3D3" w14:textId="026377C2" w:rsidR="00C20454" w:rsidRDefault="00C20454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  authority over you? (Y or N)</w:t>
      </w:r>
    </w:p>
    <w:p w14:paraId="3CF5F231" w14:textId="77777777" w:rsidR="00C20454" w:rsidRDefault="00C20454" w:rsidP="00593B17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</w:p>
    <w:p w14:paraId="57530E81" w14:textId="42591BCB" w:rsidR="00C20454" w:rsidRPr="00C20454" w:rsidRDefault="00C20454" w:rsidP="00C20454">
      <w:pPr>
        <w:widowControl w:val="0"/>
        <w:tabs>
          <w:tab w:val="left" w:pos="3510"/>
          <w:tab w:val="left" w:pos="711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>21.  Do you argue a lot?  (Y or N)</w:t>
      </w:r>
    </w:p>
    <w:p w14:paraId="46BFC24F" w14:textId="2860611A" w:rsidR="00593B17" w:rsidRDefault="009B3875" w:rsidP="00593B17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</w:rPr>
      </w:pPr>
      <w:r w:rsidRPr="009253F0">
        <w:rPr>
          <w:rFonts w:asciiTheme="minorHAnsi" w:eastAsiaTheme="minorEastAsia" w:hAnsiTheme="minorHAnsi" w:cs="Copperplate"/>
          <w:bCs/>
        </w:rPr>
        <w:lastRenderedPageBreak/>
        <w:t>HISTORY FORM</w:t>
      </w:r>
    </w:p>
    <w:p w14:paraId="333F8BE7" w14:textId="77777777" w:rsidR="00593B17" w:rsidRDefault="00593B17" w:rsidP="00593B17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jc w:val="center"/>
        <w:rPr>
          <w:rFonts w:asciiTheme="minorHAnsi" w:eastAsiaTheme="minorEastAsia" w:hAnsiTheme="minorHAnsi" w:cs="Copperplate"/>
          <w:bCs/>
        </w:rPr>
      </w:pPr>
    </w:p>
    <w:p w14:paraId="256B17FE" w14:textId="2B35B725" w:rsidR="009B3875" w:rsidRPr="00593B17" w:rsidRDefault="00F02889" w:rsidP="00593B17">
      <w:pPr>
        <w:widowControl w:val="0"/>
        <w:tabs>
          <w:tab w:val="left" w:pos="450"/>
          <w:tab w:val="left" w:pos="3600"/>
          <w:tab w:val="left" w:pos="765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bCs/>
        </w:rPr>
      </w:pPr>
      <w:r>
        <w:rPr>
          <w:rFonts w:asciiTheme="minorHAnsi" w:eastAsiaTheme="minorEastAsia" w:hAnsiTheme="minorHAnsi" w:cs="Copperplate"/>
        </w:rPr>
        <w:t>1</w:t>
      </w:r>
      <w:r w:rsidR="00593B17">
        <w:rPr>
          <w:rFonts w:asciiTheme="minorHAnsi" w:eastAsiaTheme="minorEastAsia" w:hAnsiTheme="minorHAnsi" w:cs="Copperplate"/>
        </w:rPr>
        <w:t>9</w:t>
      </w:r>
      <w:r w:rsidR="009B3875" w:rsidRPr="009253F0">
        <w:rPr>
          <w:rFonts w:asciiTheme="minorHAnsi" w:eastAsiaTheme="minorEastAsia" w:hAnsiTheme="minorHAnsi" w:cs="Copperplate"/>
        </w:rPr>
        <w:t>. MAJOR LIFE EVENTS AND/OR CHANGES WITHIN THE LAST TWELVE MONTHS:</w:t>
      </w:r>
    </w:p>
    <w:p w14:paraId="188443C4" w14:textId="77777777" w:rsidR="009B3875" w:rsidRPr="009253F0" w:rsidRDefault="009B3875" w:rsidP="00AC10ED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(Check all that apply)</w:t>
      </w:r>
    </w:p>
    <w:p w14:paraId="25287D89" w14:textId="77777777" w:rsidR="009B3875" w:rsidRPr="009253F0" w:rsidRDefault="009B3875" w:rsidP="00AC10ED">
      <w:pPr>
        <w:widowControl w:val="0"/>
        <w:tabs>
          <w:tab w:val="left" w:pos="270"/>
          <w:tab w:val="left" w:pos="450"/>
          <w:tab w:val="left" w:pos="2160"/>
          <w:tab w:val="left" w:pos="4320"/>
          <w:tab w:val="left" w:pos="7200"/>
        </w:tabs>
        <w:autoSpaceDE w:val="0"/>
        <w:autoSpaceDN w:val="0"/>
        <w:adjustRightInd w:val="0"/>
        <w:rPr>
          <w:rFonts w:asciiTheme="minorHAnsi" w:eastAsiaTheme="minorEastAsia" w:hAnsiTheme="minorHAnsi" w:cs="Copperplate"/>
          <w:sz w:val="16"/>
          <w:szCs w:val="16"/>
        </w:rPr>
      </w:pPr>
    </w:p>
    <w:p w14:paraId="1D64C79D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Started school or training program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3E4A9984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Graduated from school or training program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4EF041BB" w14:textId="6AF3EEB5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Entered job market or changed/lost job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6580D54C" w14:textId="0F80CAFE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Moved residence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1A83A33F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Financial troubles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471A6B2C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Increase in financial responsibilities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5B8E552B" w14:textId="5BDBDBB9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Legal problems or arrested and/or jailed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329EC734" w14:textId="286BE7E8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Separation or divorce</w:t>
      </w:r>
      <w:r w:rsidR="00BD180C">
        <w:rPr>
          <w:rFonts w:asciiTheme="minorHAnsi" w:eastAsiaTheme="minorEastAsia" w:hAnsiTheme="minorHAnsi" w:cs="Copperplate"/>
        </w:rPr>
        <w:t>: yourself or</w:t>
      </w:r>
      <w:r w:rsidRPr="009253F0">
        <w:rPr>
          <w:rFonts w:asciiTheme="minorHAnsi" w:eastAsiaTheme="minorEastAsia" w:hAnsiTheme="minorHAnsi" w:cs="Copperplate"/>
        </w:rPr>
        <w:t xml:space="preserve"> of</w:t>
      </w:r>
      <w:r w:rsidR="00BD180C">
        <w:rPr>
          <w:rFonts w:asciiTheme="minorHAnsi" w:eastAsiaTheme="minorEastAsia" w:hAnsiTheme="minorHAnsi" w:cs="Copperplate"/>
        </w:rPr>
        <w:t xml:space="preserve"> a</w:t>
      </w:r>
      <w:r w:rsidRPr="009253F0">
        <w:rPr>
          <w:rFonts w:asciiTheme="minorHAnsi" w:eastAsiaTheme="minorEastAsia" w:hAnsiTheme="minorHAnsi" w:cs="Copperplate"/>
        </w:rPr>
        <w:t xml:space="preserve"> friend or relative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104CD38F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Health problems (self, spouse, children)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6E5CDB3B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Drinking or drug problems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7B534ECE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Began treatment for drinking or drug problems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46033616" w14:textId="4C922D10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Began</w:t>
      </w:r>
      <w:r w:rsidR="00BD180C">
        <w:rPr>
          <w:rFonts w:asciiTheme="minorHAnsi" w:eastAsiaTheme="minorEastAsia" w:hAnsiTheme="minorHAnsi" w:cs="Copperplate"/>
        </w:rPr>
        <w:t xml:space="preserve"> or ended</w:t>
      </w:r>
      <w:r w:rsidRPr="009253F0">
        <w:rPr>
          <w:rFonts w:asciiTheme="minorHAnsi" w:eastAsiaTheme="minorEastAsia" w:hAnsiTheme="minorHAnsi" w:cs="Copperplate"/>
        </w:rPr>
        <w:t xml:space="preserve"> psychotherapy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043ED093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Began new medications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78D43E10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Significant weight gain or loss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1C4EC732" w14:textId="6DF51A1C" w:rsidR="009B3875" w:rsidRPr="009253F0" w:rsidRDefault="00BD180C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</w:t>
      </w:r>
      <w:r w:rsidR="009B3875" w:rsidRPr="009253F0">
        <w:rPr>
          <w:rFonts w:asciiTheme="minorHAnsi" w:eastAsiaTheme="minorEastAsia" w:hAnsiTheme="minorHAnsi" w:cs="Copperplate"/>
        </w:rPr>
        <w:t xml:space="preserve">Death of a </w:t>
      </w:r>
      <w:r>
        <w:rPr>
          <w:rFonts w:asciiTheme="minorHAnsi" w:eastAsiaTheme="minorEastAsia" w:hAnsiTheme="minorHAnsi" w:cs="Copperplate"/>
        </w:rPr>
        <w:t xml:space="preserve">significant person or pet </w:t>
      </w:r>
      <w:r w:rsidR="009B3875" w:rsidRPr="009253F0">
        <w:rPr>
          <w:rFonts w:asciiTheme="minorHAnsi" w:eastAsiaTheme="minorEastAsia" w:hAnsiTheme="minorHAnsi" w:cs="Copperplate"/>
        </w:rPr>
        <w:tab/>
        <w:t>___</w:t>
      </w:r>
    </w:p>
    <w:p w14:paraId="153C90B0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Pregnancy, miscarriage or abortion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4F875EA8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Fertility problems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17472365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Changes in childcare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1F259915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Children had trouble in school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006E87BC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Onset of menopause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2B59E741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Mid-life crisis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330965AF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Victim of a crime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0A8EAAFB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Auto accident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1E420417" w14:textId="77777777" w:rsidR="009B3875" w:rsidRPr="009253F0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Undertaken major new expenses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65A39838" w14:textId="77777777" w:rsidR="009B3875" w:rsidRDefault="009B3875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 w:rsidRPr="009253F0">
        <w:rPr>
          <w:rFonts w:asciiTheme="minorHAnsi" w:eastAsiaTheme="minorEastAsia" w:hAnsiTheme="minorHAnsi" w:cs="Copperplate"/>
        </w:rPr>
        <w:t xml:space="preserve">      Home repair or major addition</w:t>
      </w:r>
      <w:r w:rsidRPr="009253F0">
        <w:rPr>
          <w:rFonts w:asciiTheme="minorHAnsi" w:eastAsiaTheme="minorEastAsia" w:hAnsiTheme="minorHAnsi" w:cs="Copperplate"/>
        </w:rPr>
        <w:tab/>
        <w:t>___</w:t>
      </w:r>
    </w:p>
    <w:p w14:paraId="6EF7A306" w14:textId="0D4EEA2A" w:rsidR="00BD180C" w:rsidRPr="009253F0" w:rsidRDefault="00BD180C" w:rsidP="00AC10ED">
      <w:pPr>
        <w:widowControl w:val="0"/>
        <w:tabs>
          <w:tab w:val="left" w:pos="7110"/>
        </w:tabs>
        <w:autoSpaceDE w:val="0"/>
        <w:autoSpaceDN w:val="0"/>
        <w:adjustRightInd w:val="0"/>
        <w:spacing w:after="120"/>
        <w:rPr>
          <w:rFonts w:asciiTheme="minorHAnsi" w:eastAsiaTheme="minorEastAsia" w:hAnsiTheme="minorHAnsi" w:cs="Copperplate"/>
        </w:rPr>
      </w:pPr>
      <w:r>
        <w:rPr>
          <w:rFonts w:asciiTheme="minorHAnsi" w:eastAsiaTheme="minorEastAsia" w:hAnsiTheme="minorHAnsi" w:cs="Copperplate"/>
        </w:rPr>
        <w:t xml:space="preserve">      Major damage to home</w:t>
      </w:r>
      <w:r>
        <w:rPr>
          <w:rFonts w:asciiTheme="minorHAnsi" w:eastAsiaTheme="minorEastAsia" w:hAnsiTheme="minorHAnsi" w:cs="Copperplate"/>
        </w:rPr>
        <w:tab/>
        <w:t>___</w:t>
      </w:r>
    </w:p>
    <w:p w14:paraId="2B2F2EB2" w14:textId="277A1797" w:rsidR="00F11222" w:rsidRPr="009253F0" w:rsidRDefault="00BD180C" w:rsidP="00AC1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30"/>
          <w:tab w:val="left" w:pos="5040"/>
          <w:tab w:val="left" w:pos="5600"/>
          <w:tab w:val="left" w:pos="6160"/>
          <w:tab w:val="left" w:pos="6720"/>
          <w:tab w:val="left" w:pos="7560"/>
        </w:tabs>
        <w:autoSpaceDE w:val="0"/>
        <w:autoSpaceDN w:val="0"/>
        <w:adjustRightInd w:val="0"/>
        <w:rPr>
          <w:rFonts w:asciiTheme="minorHAnsi" w:eastAsiaTheme="minorEastAsia" w:hAnsiTheme="minorHAnsi" w:cs="Arial"/>
          <w:sz w:val="28"/>
          <w:szCs w:val="28"/>
        </w:rPr>
      </w:pPr>
      <w:r>
        <w:rPr>
          <w:rFonts w:asciiTheme="minorHAnsi" w:eastAsiaTheme="minorEastAsia" w:hAnsiTheme="minorHAnsi" w:cs="Copperplate"/>
        </w:rPr>
        <w:t xml:space="preserve">      </w:t>
      </w:r>
      <w:r w:rsidR="009B3875" w:rsidRPr="009253F0">
        <w:rPr>
          <w:rFonts w:asciiTheme="minorHAnsi" w:eastAsiaTheme="minorEastAsia" w:hAnsiTheme="minorHAnsi" w:cs="Copperplate"/>
        </w:rPr>
        <w:t>Other (explain)</w:t>
      </w:r>
      <w:r w:rsidR="009B3875" w:rsidRPr="009253F0"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</w:r>
      <w:r>
        <w:rPr>
          <w:rFonts w:asciiTheme="minorHAnsi" w:eastAsiaTheme="minorEastAsia" w:hAnsiTheme="minorHAnsi" w:cs="Copperplate"/>
        </w:rPr>
        <w:tab/>
        <w:t xml:space="preserve">        </w:t>
      </w:r>
      <w:r w:rsidR="009B3875" w:rsidRPr="009253F0">
        <w:rPr>
          <w:rFonts w:asciiTheme="minorHAnsi" w:eastAsiaTheme="minorEastAsia" w:hAnsiTheme="minorHAnsi" w:cs="Copperplate"/>
        </w:rPr>
        <w:t>___</w:t>
      </w:r>
      <w:r w:rsidR="00F11222" w:rsidRPr="009253F0">
        <w:rPr>
          <w:rFonts w:asciiTheme="minorHAnsi" w:eastAsiaTheme="minorEastAsia" w:hAnsiTheme="minorHAnsi" w:cs="Arial"/>
          <w:sz w:val="28"/>
          <w:szCs w:val="28"/>
        </w:rPr>
        <w:t xml:space="preserve"> </w:t>
      </w:r>
    </w:p>
    <w:sectPr w:rsidR="00F11222" w:rsidRPr="009253F0" w:rsidSect="00F02889">
      <w:footerReference w:type="even" r:id="rId7"/>
      <w:footerReference w:type="default" r:id="rId8"/>
      <w:pgSz w:w="12240" w:h="15840"/>
      <w:pgMar w:top="1440" w:right="162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F243" w14:textId="77777777" w:rsidR="00BA507A" w:rsidRDefault="00BA507A" w:rsidP="008978CC">
      <w:r>
        <w:separator/>
      </w:r>
    </w:p>
  </w:endnote>
  <w:endnote w:type="continuationSeparator" w:id="0">
    <w:p w14:paraId="00D61426" w14:textId="77777777" w:rsidR="00BA507A" w:rsidRDefault="00BA507A" w:rsidP="008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衤ĝ킀·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altName w:val="Copperplate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pple Symbols">
    <w:altName w:val="Apple Symbols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A042" w14:textId="77777777" w:rsidR="00DA0C75" w:rsidRDefault="00DA0C75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A1F8" w14:textId="77777777" w:rsidR="00DA0C75" w:rsidRDefault="00DA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6D06" w14:textId="77777777" w:rsidR="00DA0C75" w:rsidRDefault="00DA0C75" w:rsidP="00AC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3DD">
      <w:rPr>
        <w:rStyle w:val="PageNumber"/>
        <w:noProof/>
      </w:rPr>
      <w:t>5</w:t>
    </w:r>
    <w:r>
      <w:rPr>
        <w:rStyle w:val="PageNumber"/>
      </w:rPr>
      <w:fldChar w:fldCharType="end"/>
    </w:r>
  </w:p>
  <w:p w14:paraId="39C521D3" w14:textId="77777777" w:rsidR="00DA0C75" w:rsidRDefault="00DA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8693" w14:textId="77777777" w:rsidR="00BA507A" w:rsidRDefault="00BA507A" w:rsidP="008978CC">
      <w:r>
        <w:separator/>
      </w:r>
    </w:p>
  </w:footnote>
  <w:footnote w:type="continuationSeparator" w:id="0">
    <w:p w14:paraId="45DFAFD8" w14:textId="77777777" w:rsidR="00BA507A" w:rsidRDefault="00BA507A" w:rsidP="0089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712449"/>
    <w:multiLevelType w:val="multilevel"/>
    <w:tmpl w:val="6D167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B5E54"/>
    <w:multiLevelType w:val="multilevel"/>
    <w:tmpl w:val="26F4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17798C"/>
    <w:multiLevelType w:val="hybridMultilevel"/>
    <w:tmpl w:val="C0E6C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A80C73"/>
    <w:multiLevelType w:val="multilevel"/>
    <w:tmpl w:val="AD16A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2A14F4"/>
    <w:multiLevelType w:val="multilevel"/>
    <w:tmpl w:val="32EE3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3E2E48"/>
    <w:multiLevelType w:val="multilevel"/>
    <w:tmpl w:val="9E0A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E35C04"/>
    <w:multiLevelType w:val="multilevel"/>
    <w:tmpl w:val="B79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6E39D0"/>
    <w:multiLevelType w:val="hybridMultilevel"/>
    <w:tmpl w:val="440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534BF"/>
    <w:multiLevelType w:val="multilevel"/>
    <w:tmpl w:val="66068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7F4621"/>
    <w:multiLevelType w:val="multilevel"/>
    <w:tmpl w:val="2AE2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354EA7"/>
    <w:multiLevelType w:val="multilevel"/>
    <w:tmpl w:val="37646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CE0994"/>
    <w:multiLevelType w:val="multilevel"/>
    <w:tmpl w:val="6C8A7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7C6AF7"/>
    <w:multiLevelType w:val="multilevel"/>
    <w:tmpl w:val="B5F61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480A0E"/>
    <w:multiLevelType w:val="multilevel"/>
    <w:tmpl w:val="BD36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1B19E4"/>
    <w:multiLevelType w:val="hybridMultilevel"/>
    <w:tmpl w:val="FC74B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592670"/>
    <w:multiLevelType w:val="multilevel"/>
    <w:tmpl w:val="A4F00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BB0C7E"/>
    <w:multiLevelType w:val="multilevel"/>
    <w:tmpl w:val="DBE8F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1B7A12"/>
    <w:multiLevelType w:val="multilevel"/>
    <w:tmpl w:val="CFCAF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801B23"/>
    <w:multiLevelType w:val="multilevel"/>
    <w:tmpl w:val="9A6EE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0C6F74"/>
    <w:multiLevelType w:val="hybridMultilevel"/>
    <w:tmpl w:val="5E78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6B7619"/>
    <w:multiLevelType w:val="multilevel"/>
    <w:tmpl w:val="D02A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BF7DFC"/>
    <w:multiLevelType w:val="multilevel"/>
    <w:tmpl w:val="EC1C8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AA2A41"/>
    <w:multiLevelType w:val="multilevel"/>
    <w:tmpl w:val="714AA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647A6C"/>
    <w:multiLevelType w:val="hybridMultilevel"/>
    <w:tmpl w:val="43A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F0FC1"/>
    <w:multiLevelType w:val="multilevel"/>
    <w:tmpl w:val="1B5CF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DB1F38"/>
    <w:multiLevelType w:val="multilevel"/>
    <w:tmpl w:val="98269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0616E1"/>
    <w:multiLevelType w:val="multilevel"/>
    <w:tmpl w:val="D114A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6B4084"/>
    <w:multiLevelType w:val="hybridMultilevel"/>
    <w:tmpl w:val="31C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30142"/>
    <w:multiLevelType w:val="hybridMultilevel"/>
    <w:tmpl w:val="0FB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0314A"/>
    <w:multiLevelType w:val="multilevel"/>
    <w:tmpl w:val="540C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9B4E5F"/>
    <w:multiLevelType w:val="hybridMultilevel"/>
    <w:tmpl w:val="CBD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E79CA"/>
    <w:multiLevelType w:val="multilevel"/>
    <w:tmpl w:val="1C625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F57FDD"/>
    <w:multiLevelType w:val="multilevel"/>
    <w:tmpl w:val="0BCC0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9D1C74"/>
    <w:multiLevelType w:val="multilevel"/>
    <w:tmpl w:val="87182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00A50"/>
    <w:multiLevelType w:val="hybridMultilevel"/>
    <w:tmpl w:val="4734124C"/>
    <w:lvl w:ilvl="0" w:tplc="84567F90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0"/>
  </w:num>
  <w:num w:numId="4">
    <w:abstractNumId w:val="33"/>
  </w:num>
  <w:num w:numId="5">
    <w:abstractNumId w:val="18"/>
  </w:num>
  <w:num w:numId="6">
    <w:abstractNumId w:val="36"/>
  </w:num>
  <w:num w:numId="7">
    <w:abstractNumId w:val="41"/>
  </w:num>
  <w:num w:numId="8">
    <w:abstractNumId w:val="20"/>
  </w:num>
  <w:num w:numId="9">
    <w:abstractNumId w:val="14"/>
  </w:num>
  <w:num w:numId="10">
    <w:abstractNumId w:val="13"/>
  </w:num>
  <w:num w:numId="11">
    <w:abstractNumId w:val="39"/>
  </w:num>
  <w:num w:numId="12">
    <w:abstractNumId w:val="23"/>
  </w:num>
  <w:num w:numId="13">
    <w:abstractNumId w:val="27"/>
  </w:num>
  <w:num w:numId="14">
    <w:abstractNumId w:val="10"/>
  </w:num>
  <w:num w:numId="15">
    <w:abstractNumId w:val="42"/>
  </w:num>
  <w:num w:numId="16">
    <w:abstractNumId w:val="34"/>
  </w:num>
  <w:num w:numId="17">
    <w:abstractNumId w:val="21"/>
  </w:num>
  <w:num w:numId="18">
    <w:abstractNumId w:val="28"/>
  </w:num>
  <w:num w:numId="19">
    <w:abstractNumId w:val="43"/>
  </w:num>
  <w:num w:numId="20">
    <w:abstractNumId w:val="11"/>
  </w:num>
  <w:num w:numId="21">
    <w:abstractNumId w:val="35"/>
  </w:num>
  <w:num w:numId="22">
    <w:abstractNumId w:val="32"/>
  </w:num>
  <w:num w:numId="23">
    <w:abstractNumId w:val="22"/>
  </w:num>
  <w:num w:numId="24">
    <w:abstractNumId w:val="30"/>
  </w:num>
  <w:num w:numId="25">
    <w:abstractNumId w:val="19"/>
  </w:num>
  <w:num w:numId="26">
    <w:abstractNumId w:val="25"/>
  </w:num>
  <w:num w:numId="27">
    <w:abstractNumId w:val="26"/>
  </w:num>
  <w:num w:numId="28">
    <w:abstractNumId w:val="31"/>
  </w:num>
  <w:num w:numId="29">
    <w:abstractNumId w:val="16"/>
  </w:num>
  <w:num w:numId="30">
    <w:abstractNumId w:val="15"/>
  </w:num>
  <w:num w:numId="31">
    <w:abstractNumId w:val="0"/>
  </w:num>
  <w:num w:numId="32">
    <w:abstractNumId w:val="29"/>
  </w:num>
  <w:num w:numId="33">
    <w:abstractNumId w:val="24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44"/>
  </w:num>
  <w:num w:numId="44">
    <w:abstractNumId w:val="1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52"/>
    <w:rsid w:val="00001279"/>
    <w:rsid w:val="00002659"/>
    <w:rsid w:val="00012449"/>
    <w:rsid w:val="000311EC"/>
    <w:rsid w:val="000331B0"/>
    <w:rsid w:val="00045E7D"/>
    <w:rsid w:val="000477E8"/>
    <w:rsid w:val="00077727"/>
    <w:rsid w:val="00083513"/>
    <w:rsid w:val="00096898"/>
    <w:rsid w:val="000A4894"/>
    <w:rsid w:val="000A61CF"/>
    <w:rsid w:val="000B53AE"/>
    <w:rsid w:val="000B6A21"/>
    <w:rsid w:val="000D20BC"/>
    <w:rsid w:val="000E3F49"/>
    <w:rsid w:val="001032B4"/>
    <w:rsid w:val="00103DC2"/>
    <w:rsid w:val="001349A1"/>
    <w:rsid w:val="00146E35"/>
    <w:rsid w:val="00154057"/>
    <w:rsid w:val="00154C6E"/>
    <w:rsid w:val="00164B2A"/>
    <w:rsid w:val="001679A5"/>
    <w:rsid w:val="001A2530"/>
    <w:rsid w:val="001A2CD6"/>
    <w:rsid w:val="001B0634"/>
    <w:rsid w:val="001B52AF"/>
    <w:rsid w:val="001C6596"/>
    <w:rsid w:val="00204065"/>
    <w:rsid w:val="00210E3F"/>
    <w:rsid w:val="002115EF"/>
    <w:rsid w:val="002138A0"/>
    <w:rsid w:val="00217718"/>
    <w:rsid w:val="00237097"/>
    <w:rsid w:val="00242221"/>
    <w:rsid w:val="00250FBB"/>
    <w:rsid w:val="00251A63"/>
    <w:rsid w:val="002612A4"/>
    <w:rsid w:val="002617B3"/>
    <w:rsid w:val="00277000"/>
    <w:rsid w:val="00281307"/>
    <w:rsid w:val="00283550"/>
    <w:rsid w:val="00291801"/>
    <w:rsid w:val="00297165"/>
    <w:rsid w:val="002A0A64"/>
    <w:rsid w:val="002C35E9"/>
    <w:rsid w:val="002E0C63"/>
    <w:rsid w:val="002E7B33"/>
    <w:rsid w:val="003017C8"/>
    <w:rsid w:val="00303A1D"/>
    <w:rsid w:val="00350348"/>
    <w:rsid w:val="0036209B"/>
    <w:rsid w:val="00362F5C"/>
    <w:rsid w:val="00371F38"/>
    <w:rsid w:val="0038008B"/>
    <w:rsid w:val="003920A7"/>
    <w:rsid w:val="00393F0B"/>
    <w:rsid w:val="0039704E"/>
    <w:rsid w:val="003B55AD"/>
    <w:rsid w:val="003D0A70"/>
    <w:rsid w:val="003D1FD1"/>
    <w:rsid w:val="003F0410"/>
    <w:rsid w:val="003F35CA"/>
    <w:rsid w:val="0040070F"/>
    <w:rsid w:val="00403008"/>
    <w:rsid w:val="00431A59"/>
    <w:rsid w:val="00435E33"/>
    <w:rsid w:val="0044152F"/>
    <w:rsid w:val="004547B0"/>
    <w:rsid w:val="004765A1"/>
    <w:rsid w:val="00485020"/>
    <w:rsid w:val="00490438"/>
    <w:rsid w:val="004A486A"/>
    <w:rsid w:val="004A7B97"/>
    <w:rsid w:val="004C39AE"/>
    <w:rsid w:val="004D4570"/>
    <w:rsid w:val="004D75F7"/>
    <w:rsid w:val="004E43FB"/>
    <w:rsid w:val="0053283F"/>
    <w:rsid w:val="0053711F"/>
    <w:rsid w:val="0054543F"/>
    <w:rsid w:val="00557A35"/>
    <w:rsid w:val="00557FAA"/>
    <w:rsid w:val="00570A69"/>
    <w:rsid w:val="0057358C"/>
    <w:rsid w:val="005803D8"/>
    <w:rsid w:val="00586D92"/>
    <w:rsid w:val="00593B17"/>
    <w:rsid w:val="00594C97"/>
    <w:rsid w:val="005964F9"/>
    <w:rsid w:val="005A07D4"/>
    <w:rsid w:val="005A7DBF"/>
    <w:rsid w:val="005D1653"/>
    <w:rsid w:val="005E4AB7"/>
    <w:rsid w:val="00600748"/>
    <w:rsid w:val="006266FE"/>
    <w:rsid w:val="00635E17"/>
    <w:rsid w:val="00641BCC"/>
    <w:rsid w:val="00644661"/>
    <w:rsid w:val="0065341B"/>
    <w:rsid w:val="00661DEF"/>
    <w:rsid w:val="006A466C"/>
    <w:rsid w:val="006B6AE4"/>
    <w:rsid w:val="006E73DF"/>
    <w:rsid w:val="006F395C"/>
    <w:rsid w:val="006F6CC7"/>
    <w:rsid w:val="0070792B"/>
    <w:rsid w:val="0073621A"/>
    <w:rsid w:val="007451BB"/>
    <w:rsid w:val="007901DA"/>
    <w:rsid w:val="007909C5"/>
    <w:rsid w:val="00791197"/>
    <w:rsid w:val="007E3FF6"/>
    <w:rsid w:val="007F3FE6"/>
    <w:rsid w:val="007F7EC3"/>
    <w:rsid w:val="00816818"/>
    <w:rsid w:val="008177F1"/>
    <w:rsid w:val="00822F37"/>
    <w:rsid w:val="00854D83"/>
    <w:rsid w:val="008676D6"/>
    <w:rsid w:val="008713DD"/>
    <w:rsid w:val="00875C2B"/>
    <w:rsid w:val="0088305C"/>
    <w:rsid w:val="00886F21"/>
    <w:rsid w:val="00891056"/>
    <w:rsid w:val="00893F45"/>
    <w:rsid w:val="0089485C"/>
    <w:rsid w:val="00896FBA"/>
    <w:rsid w:val="008978CC"/>
    <w:rsid w:val="008B5BE4"/>
    <w:rsid w:val="008F6EB2"/>
    <w:rsid w:val="00911DA4"/>
    <w:rsid w:val="009154FD"/>
    <w:rsid w:val="009253F0"/>
    <w:rsid w:val="009A4E6A"/>
    <w:rsid w:val="009A5D76"/>
    <w:rsid w:val="009B3875"/>
    <w:rsid w:val="009B4C4C"/>
    <w:rsid w:val="009D599D"/>
    <w:rsid w:val="009F77FA"/>
    <w:rsid w:val="00A06847"/>
    <w:rsid w:val="00A21EE9"/>
    <w:rsid w:val="00A26D91"/>
    <w:rsid w:val="00A506A3"/>
    <w:rsid w:val="00A604E8"/>
    <w:rsid w:val="00A83FC0"/>
    <w:rsid w:val="00A911A8"/>
    <w:rsid w:val="00AB2AC1"/>
    <w:rsid w:val="00AC10ED"/>
    <w:rsid w:val="00AC693B"/>
    <w:rsid w:val="00AC7A5F"/>
    <w:rsid w:val="00AD33DB"/>
    <w:rsid w:val="00AE713C"/>
    <w:rsid w:val="00AF0D58"/>
    <w:rsid w:val="00AF3FF1"/>
    <w:rsid w:val="00AF7808"/>
    <w:rsid w:val="00B17C63"/>
    <w:rsid w:val="00B21B07"/>
    <w:rsid w:val="00B22B15"/>
    <w:rsid w:val="00B274B6"/>
    <w:rsid w:val="00B2784A"/>
    <w:rsid w:val="00B3594C"/>
    <w:rsid w:val="00B56528"/>
    <w:rsid w:val="00B658F6"/>
    <w:rsid w:val="00B734CA"/>
    <w:rsid w:val="00B77A5B"/>
    <w:rsid w:val="00B975F7"/>
    <w:rsid w:val="00BA507A"/>
    <w:rsid w:val="00BA729D"/>
    <w:rsid w:val="00BD180C"/>
    <w:rsid w:val="00BD4D35"/>
    <w:rsid w:val="00BD4D39"/>
    <w:rsid w:val="00BD55CD"/>
    <w:rsid w:val="00BE0317"/>
    <w:rsid w:val="00BE062B"/>
    <w:rsid w:val="00C1021A"/>
    <w:rsid w:val="00C20454"/>
    <w:rsid w:val="00C32D23"/>
    <w:rsid w:val="00C71D6F"/>
    <w:rsid w:val="00C77B8D"/>
    <w:rsid w:val="00C87462"/>
    <w:rsid w:val="00CB51DB"/>
    <w:rsid w:val="00CB586A"/>
    <w:rsid w:val="00CC0F96"/>
    <w:rsid w:val="00CE55A6"/>
    <w:rsid w:val="00D300A2"/>
    <w:rsid w:val="00D30FCC"/>
    <w:rsid w:val="00D32455"/>
    <w:rsid w:val="00D35E83"/>
    <w:rsid w:val="00D37FC4"/>
    <w:rsid w:val="00D45133"/>
    <w:rsid w:val="00D62559"/>
    <w:rsid w:val="00D727ED"/>
    <w:rsid w:val="00D85FE0"/>
    <w:rsid w:val="00DA0C75"/>
    <w:rsid w:val="00DA6899"/>
    <w:rsid w:val="00DA7EA1"/>
    <w:rsid w:val="00DB2DD6"/>
    <w:rsid w:val="00DD6ECF"/>
    <w:rsid w:val="00DD7274"/>
    <w:rsid w:val="00DD7DFA"/>
    <w:rsid w:val="00DE2985"/>
    <w:rsid w:val="00DF1719"/>
    <w:rsid w:val="00E22680"/>
    <w:rsid w:val="00E359AD"/>
    <w:rsid w:val="00E61752"/>
    <w:rsid w:val="00E624E8"/>
    <w:rsid w:val="00E65711"/>
    <w:rsid w:val="00EB3300"/>
    <w:rsid w:val="00EC4F7E"/>
    <w:rsid w:val="00ED7CD3"/>
    <w:rsid w:val="00EE2380"/>
    <w:rsid w:val="00EE3EA1"/>
    <w:rsid w:val="00EF30E7"/>
    <w:rsid w:val="00F02889"/>
    <w:rsid w:val="00F11222"/>
    <w:rsid w:val="00F12769"/>
    <w:rsid w:val="00F320BC"/>
    <w:rsid w:val="00F50C6A"/>
    <w:rsid w:val="00F6201E"/>
    <w:rsid w:val="00F6731C"/>
    <w:rsid w:val="00F70842"/>
    <w:rsid w:val="00F72D8D"/>
    <w:rsid w:val="00F73F77"/>
    <w:rsid w:val="00F77AAF"/>
    <w:rsid w:val="00F90A33"/>
    <w:rsid w:val="00FB3D10"/>
    <w:rsid w:val="00FC2C5B"/>
    <w:rsid w:val="00FE314B"/>
    <w:rsid w:val="00FE3421"/>
    <w:rsid w:val="00FE711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3DB59"/>
  <w14:defaultImageDpi w14:val="300"/>
  <w15:docId w15:val="{0D3C4CD9-D6EB-2745-BA00-E0114D6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0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64"/>
    <w:rPr>
      <w:color w:val="800080" w:themeColor="followedHyperlink"/>
      <w:u w:val="single"/>
    </w:rPr>
  </w:style>
  <w:style w:type="character" w:customStyle="1" w:styleId="textline">
    <w:name w:val="textline"/>
    <w:basedOn w:val="DefaultParagraphFont"/>
    <w:rsid w:val="00A06847"/>
  </w:style>
  <w:style w:type="character" w:customStyle="1" w:styleId="typecheckboxcontainer">
    <w:name w:val="typecheckboxcontainer"/>
    <w:basedOn w:val="DefaultParagraphFont"/>
    <w:rsid w:val="00A06847"/>
  </w:style>
  <w:style w:type="paragraph" w:styleId="NormalWeb">
    <w:name w:val="Normal (Web)"/>
    <w:basedOn w:val="Normal"/>
    <w:uiPriority w:val="99"/>
    <w:unhideWhenUsed/>
    <w:rsid w:val="005E4AB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C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78CC"/>
  </w:style>
  <w:style w:type="paragraph" w:styleId="BalloonText">
    <w:name w:val="Balloon Text"/>
    <w:basedOn w:val="Normal"/>
    <w:link w:val="BalloonTextChar"/>
    <w:uiPriority w:val="99"/>
    <w:semiHidden/>
    <w:unhideWhenUsed/>
    <w:rsid w:val="00BD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C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Goodman</dc:creator>
  <cp:keywords/>
  <dc:description/>
  <cp:lastModifiedBy>Microsoft Office User</cp:lastModifiedBy>
  <cp:revision>20</cp:revision>
  <cp:lastPrinted>2016-05-19T03:32:00Z</cp:lastPrinted>
  <dcterms:created xsi:type="dcterms:W3CDTF">2016-02-02T04:54:00Z</dcterms:created>
  <dcterms:modified xsi:type="dcterms:W3CDTF">2021-04-27T14:51:00Z</dcterms:modified>
</cp:coreProperties>
</file>